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28" w:rsidRPr="00466628" w:rsidRDefault="0056777F" w:rsidP="0056777F">
      <w:pPr>
        <w:rPr>
          <w:rFonts w:eastAsiaTheme="minorEastAsia"/>
          <w:sz w:val="24"/>
          <w:szCs w:val="24"/>
          <w:lang w:eastAsia="ru-RU"/>
        </w:rPr>
        <w:sectPr w:rsidR="00466628" w:rsidRPr="00466628" w:rsidSect="00D415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42"/>
          <w:pgMar w:top="0" w:right="1133" w:bottom="0" w:left="1070" w:header="720" w:footer="720" w:gutter="64"/>
          <w:cols w:space="720"/>
          <w:noEndnote/>
          <w:titlePg/>
          <w:docGrid w:linePitch="299"/>
        </w:sect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6115050" cy="8477250"/>
            <wp:effectExtent l="0" t="0" r="0" b="0"/>
            <wp:docPr id="1" name="Рисунок 1" descr="C:\Users\Мака\Downloads\0   Новые документы 2016\Фортепиано (4 года)\ОРП - Фортепиано (4 года) -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\Downloads\0   Новые документы 2016\Фортепиано (4 года)\ОРП - Фортепиано (4 года) - 1 ст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5050" cy="8477250"/>
            <wp:effectExtent l="0" t="0" r="0" b="0"/>
            <wp:docPr id="2" name="Рисунок 2" descr="C:\Users\Мака\Downloads\0   Новые документы 2016\Фортепиано (4 года)\ОРП - Фортепиано (4 года) -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а\Downloads\0   Новые документы 2016\Фортепиано (4 года)\ОРП - Фортепиано (4 года) - 2 ст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C65DD" w:rsidRPr="007C65DD">
        <w:rPr>
          <w:rFonts w:ascii="Calibri" w:eastAsia="Times New Roman" w:hAnsi="Calibri" w:cs="Calibri"/>
        </w:rPr>
        <w:br w:type="textWrapping" w:clear="all"/>
      </w:r>
    </w:p>
    <w:p w:rsidR="00C908AB" w:rsidRPr="00015AAC" w:rsidRDefault="00C908AB" w:rsidP="00C908A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15AAC">
        <w:rPr>
          <w:rFonts w:ascii="Times New Roman" w:hAnsi="Times New Roman" w:cs="Times New Roman"/>
          <w:b/>
          <w:bCs/>
          <w:sz w:val="28"/>
          <w:szCs w:val="24"/>
        </w:rPr>
        <w:lastRenderedPageBreak/>
        <w:t>Структура программы учебного предмета</w:t>
      </w:r>
    </w:p>
    <w:p w:rsidR="00C908AB" w:rsidRPr="00015AAC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015AAC">
        <w:rPr>
          <w:rFonts w:ascii="Times New Roman" w:hAnsi="Times New Roman" w:cs="Times New Roman"/>
          <w:b/>
          <w:bCs/>
          <w:sz w:val="28"/>
          <w:szCs w:val="24"/>
        </w:rPr>
        <w:t>I.     Пояснительная записка</w:t>
      </w:r>
    </w:p>
    <w:p w:rsidR="00C908AB" w:rsidRPr="00015AAC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>- Характеристика учебного предмета, его место и роль в</w:t>
      </w:r>
    </w:p>
    <w:p w:rsidR="00C908AB" w:rsidRPr="00015AAC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>образовательном процессе</w:t>
      </w:r>
    </w:p>
    <w:p w:rsidR="00C908AB" w:rsidRPr="00015AAC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>- Срок реализации учебного предмета</w:t>
      </w:r>
    </w:p>
    <w:p w:rsidR="00C908AB" w:rsidRPr="00015AAC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>- Объем учебного времени, предусмотренный учебным планом</w:t>
      </w:r>
    </w:p>
    <w:p w:rsidR="00C908AB" w:rsidRPr="00015AAC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>образовательной организации на реализацию учебного предмета</w:t>
      </w:r>
    </w:p>
    <w:p w:rsidR="00C908AB" w:rsidRPr="00015AAC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>-  Форма проведения учебных аудиторных занятий</w:t>
      </w:r>
    </w:p>
    <w:p w:rsidR="00C908AB" w:rsidRPr="00015AAC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>- Цель и задачи учебного предмета</w:t>
      </w:r>
    </w:p>
    <w:p w:rsidR="00C908AB" w:rsidRPr="00015AAC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>- Структура программы учебного предмета</w:t>
      </w:r>
    </w:p>
    <w:p w:rsidR="00C908AB" w:rsidRPr="00015AAC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>- Методы обучения</w:t>
      </w:r>
    </w:p>
    <w:p w:rsidR="00C908AB" w:rsidRPr="00015AAC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>- Описание материально-технических условий реализации учебного</w:t>
      </w:r>
    </w:p>
    <w:p w:rsidR="00C908AB" w:rsidRPr="00015AAC" w:rsidRDefault="00C908AB" w:rsidP="00C908AB">
      <w:pPr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>предмета</w:t>
      </w:r>
    </w:p>
    <w:p w:rsidR="00C908AB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015AAC">
        <w:rPr>
          <w:rFonts w:ascii="Times New Roman" w:hAnsi="Times New Roman" w:cs="Times New Roman"/>
          <w:b/>
          <w:bCs/>
          <w:sz w:val="28"/>
          <w:szCs w:val="24"/>
        </w:rPr>
        <w:t xml:space="preserve">II. </w:t>
      </w:r>
      <w:r w:rsidR="00015AAC" w:rsidRPr="00015AAC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Pr="00015AAC">
        <w:rPr>
          <w:rFonts w:ascii="Times New Roman" w:hAnsi="Times New Roman" w:cs="Times New Roman"/>
          <w:b/>
          <w:bCs/>
          <w:sz w:val="28"/>
          <w:szCs w:val="24"/>
        </w:rPr>
        <w:t>Содержание учебного предмета</w:t>
      </w:r>
    </w:p>
    <w:p w:rsidR="003E4A46" w:rsidRPr="00015AAC" w:rsidRDefault="003E4A46" w:rsidP="003E4A46">
      <w:pPr>
        <w:spacing w:after="0"/>
        <w:ind w:left="567" w:firstLine="567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-</w:t>
      </w:r>
      <w:r w:rsidRPr="00015AAC">
        <w:rPr>
          <w:rFonts w:ascii="Times New Roman" w:hAnsi="Times New Roman" w:cs="Times New Roman"/>
          <w:i/>
          <w:iCs/>
          <w:sz w:val="28"/>
          <w:szCs w:val="24"/>
        </w:rPr>
        <w:t>Сведения о затратах учебного времени</w:t>
      </w:r>
    </w:p>
    <w:p w:rsidR="00C908AB" w:rsidRPr="00015AAC" w:rsidRDefault="00C908AB" w:rsidP="00C908AB">
      <w:pPr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 xml:space="preserve">- </w:t>
      </w:r>
      <w:r w:rsidR="003E4A46">
        <w:rPr>
          <w:rFonts w:ascii="Times New Roman" w:hAnsi="Times New Roman" w:cs="Times New Roman"/>
          <w:i/>
          <w:iCs/>
          <w:sz w:val="28"/>
          <w:szCs w:val="24"/>
        </w:rPr>
        <w:t>Т</w:t>
      </w:r>
      <w:r w:rsidRPr="00015AAC">
        <w:rPr>
          <w:rFonts w:ascii="Times New Roman" w:hAnsi="Times New Roman" w:cs="Times New Roman"/>
          <w:i/>
          <w:iCs/>
          <w:sz w:val="28"/>
          <w:szCs w:val="24"/>
        </w:rPr>
        <w:t>ребования</w:t>
      </w:r>
      <w:r w:rsidR="003E4A46">
        <w:rPr>
          <w:rFonts w:ascii="Times New Roman" w:hAnsi="Times New Roman" w:cs="Times New Roman"/>
          <w:i/>
          <w:iCs/>
          <w:sz w:val="28"/>
          <w:szCs w:val="24"/>
        </w:rPr>
        <w:t xml:space="preserve"> по годам обучения</w:t>
      </w:r>
    </w:p>
    <w:p w:rsidR="00C908AB" w:rsidRPr="00015AAC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015AAC">
        <w:rPr>
          <w:rFonts w:ascii="Times New Roman" w:hAnsi="Times New Roman" w:cs="Times New Roman"/>
          <w:b/>
          <w:bCs/>
          <w:sz w:val="28"/>
          <w:szCs w:val="24"/>
        </w:rPr>
        <w:t xml:space="preserve">III. </w:t>
      </w:r>
      <w:r w:rsidR="00015AAC" w:rsidRPr="00015AAC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Pr="00015AAC">
        <w:rPr>
          <w:rFonts w:ascii="Times New Roman" w:hAnsi="Times New Roman" w:cs="Times New Roman"/>
          <w:b/>
          <w:bCs/>
          <w:sz w:val="28"/>
          <w:szCs w:val="24"/>
        </w:rPr>
        <w:t>Требования к уровню подготовки учащихся</w:t>
      </w:r>
    </w:p>
    <w:p w:rsidR="00C908AB" w:rsidRPr="00015AAC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>- Требования к уровню подготовки на различных этапах обучения</w:t>
      </w:r>
    </w:p>
    <w:p w:rsidR="00C908AB" w:rsidRPr="00015AAC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015AAC">
        <w:rPr>
          <w:rFonts w:ascii="Times New Roman" w:hAnsi="Times New Roman" w:cs="Times New Roman"/>
          <w:b/>
          <w:bCs/>
          <w:sz w:val="28"/>
          <w:szCs w:val="24"/>
        </w:rPr>
        <w:t xml:space="preserve">IV. </w:t>
      </w:r>
      <w:r w:rsidR="00015AAC" w:rsidRPr="00015AAC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Pr="00015AAC">
        <w:rPr>
          <w:rFonts w:ascii="Times New Roman" w:hAnsi="Times New Roman" w:cs="Times New Roman"/>
          <w:b/>
          <w:bCs/>
          <w:sz w:val="28"/>
          <w:szCs w:val="24"/>
        </w:rPr>
        <w:t>Формы и методы контроля, система оценок</w:t>
      </w:r>
    </w:p>
    <w:p w:rsidR="00C908AB" w:rsidRPr="00015AAC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>- Аттестация: цели, виды, форма, содержание;</w:t>
      </w:r>
    </w:p>
    <w:p w:rsidR="00C908AB" w:rsidRPr="00015AAC" w:rsidRDefault="00C908AB" w:rsidP="00C908AB">
      <w:pPr>
        <w:ind w:left="567" w:firstLine="567"/>
        <w:rPr>
          <w:rFonts w:ascii="Times New Roman" w:hAnsi="Times New Roman" w:cs="Times New Roman"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i/>
          <w:iCs/>
          <w:sz w:val="28"/>
          <w:szCs w:val="24"/>
        </w:rPr>
        <w:t>- Критерии оценки</w:t>
      </w:r>
    </w:p>
    <w:p w:rsidR="00C908AB" w:rsidRPr="00015AAC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015AAC">
        <w:rPr>
          <w:rFonts w:ascii="Times New Roman" w:hAnsi="Times New Roman" w:cs="Times New Roman"/>
          <w:b/>
          <w:bCs/>
          <w:sz w:val="28"/>
          <w:szCs w:val="24"/>
        </w:rPr>
        <w:t xml:space="preserve">V. </w:t>
      </w:r>
      <w:r w:rsidR="00015AAC" w:rsidRPr="00015AAC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Pr="00015AAC">
        <w:rPr>
          <w:rFonts w:ascii="Times New Roman" w:hAnsi="Times New Roman" w:cs="Times New Roman"/>
          <w:b/>
          <w:bCs/>
          <w:sz w:val="28"/>
          <w:szCs w:val="24"/>
        </w:rPr>
        <w:t>Методическое обеспечение учебного процесса</w:t>
      </w:r>
    </w:p>
    <w:p w:rsidR="00C908AB" w:rsidRPr="00015AAC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015AAC">
        <w:rPr>
          <w:rFonts w:ascii="Times New Roman" w:hAnsi="Times New Roman" w:cs="Times New Roman"/>
          <w:b/>
          <w:bCs/>
          <w:sz w:val="28"/>
          <w:szCs w:val="24"/>
        </w:rPr>
        <w:t xml:space="preserve">VI. </w:t>
      </w:r>
      <w:r w:rsidR="00015AAC" w:rsidRPr="00015AAC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Pr="00015AAC">
        <w:rPr>
          <w:rFonts w:ascii="Times New Roman" w:hAnsi="Times New Roman" w:cs="Times New Roman"/>
          <w:b/>
          <w:bCs/>
          <w:sz w:val="28"/>
          <w:szCs w:val="24"/>
        </w:rPr>
        <w:t>Список литературы и средств обучения</w:t>
      </w:r>
    </w:p>
    <w:p w:rsidR="003E4A46" w:rsidRPr="008F7E3F" w:rsidRDefault="00C908AB" w:rsidP="003E4A46">
      <w:pPr>
        <w:pStyle w:val="aa"/>
        <w:spacing w:line="276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 w:rsidRPr="00015AAC">
        <w:rPr>
          <w:rFonts w:ascii="Times New Roman" w:hAnsi="Times New Roman"/>
          <w:i/>
          <w:iCs/>
          <w:sz w:val="28"/>
          <w:szCs w:val="24"/>
        </w:rPr>
        <w:t xml:space="preserve">- </w:t>
      </w:r>
      <w:r w:rsidR="003E4A46" w:rsidRPr="003E4A46">
        <w:rPr>
          <w:rFonts w:ascii="Times New Roman" w:eastAsia="Calibri" w:hAnsi="Times New Roman"/>
          <w:i/>
          <w:iCs/>
          <w:sz w:val="28"/>
          <w:szCs w:val="24"/>
          <w:lang w:eastAsia="en-US"/>
        </w:rPr>
        <w:t>Список рекомендуемой нотной литературы.</w:t>
      </w:r>
    </w:p>
    <w:p w:rsidR="003E4A46" w:rsidRPr="008F7E3F" w:rsidRDefault="006D3C4D" w:rsidP="006D3C4D">
      <w:pPr>
        <w:pStyle w:val="aa"/>
        <w:spacing w:line="276" w:lineRule="auto"/>
        <w:ind w:firstLine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3E4A46" w:rsidRPr="008F7E3F">
        <w:rPr>
          <w:rFonts w:ascii="Times New Roman" w:hAnsi="Times New Roman"/>
          <w:iCs/>
          <w:sz w:val="28"/>
          <w:szCs w:val="28"/>
        </w:rPr>
        <w:t xml:space="preserve"> </w:t>
      </w:r>
      <w:r w:rsidR="003E4A46" w:rsidRPr="003E4A46">
        <w:rPr>
          <w:rFonts w:ascii="Times New Roman" w:eastAsia="Calibri" w:hAnsi="Times New Roman"/>
          <w:i/>
          <w:iCs/>
          <w:sz w:val="28"/>
          <w:szCs w:val="24"/>
          <w:lang w:eastAsia="en-US"/>
        </w:rPr>
        <w:t>Список рекомендуемой методической литературы.</w:t>
      </w:r>
    </w:p>
    <w:p w:rsidR="00C908AB" w:rsidRDefault="00C908AB" w:rsidP="003E4A46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C908AB" w:rsidRDefault="00C908AB" w:rsidP="00C90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AB" w:rsidRDefault="00C908AB" w:rsidP="00C90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AB" w:rsidRDefault="00C908AB" w:rsidP="00C90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8AB" w:rsidRDefault="00C908AB" w:rsidP="00C90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4D" w:rsidRDefault="006D3C4D" w:rsidP="00015AA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30D54" w:rsidRDefault="00330D54" w:rsidP="00015AA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30D54" w:rsidRDefault="00330D54" w:rsidP="00015AA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908AB" w:rsidRPr="00015AAC" w:rsidRDefault="00C908AB" w:rsidP="00015AA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15AAC">
        <w:rPr>
          <w:rFonts w:ascii="Times New Roman" w:hAnsi="Times New Roman" w:cs="Times New Roman"/>
          <w:b/>
          <w:bCs/>
          <w:sz w:val="28"/>
          <w:szCs w:val="24"/>
        </w:rPr>
        <w:lastRenderedPageBreak/>
        <w:t>I. Пояснительная записка</w:t>
      </w:r>
    </w:p>
    <w:p w:rsidR="00C908AB" w:rsidRPr="00015AAC" w:rsidRDefault="00C908AB" w:rsidP="00015AAC">
      <w:pPr>
        <w:spacing w:after="10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b/>
          <w:bCs/>
          <w:i/>
          <w:iCs/>
          <w:sz w:val="28"/>
          <w:szCs w:val="24"/>
        </w:rPr>
        <w:t>Характеристика учебного предмета, его место</w:t>
      </w:r>
    </w:p>
    <w:p w:rsidR="00C908AB" w:rsidRPr="00015AAC" w:rsidRDefault="00C908AB" w:rsidP="00015AAC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015AAC">
        <w:rPr>
          <w:rFonts w:ascii="Times New Roman" w:hAnsi="Times New Roman" w:cs="Times New Roman"/>
          <w:b/>
          <w:bCs/>
          <w:i/>
          <w:iCs/>
          <w:sz w:val="28"/>
          <w:szCs w:val="24"/>
        </w:rPr>
        <w:t>и роль в образовательном процессе</w:t>
      </w:r>
    </w:p>
    <w:p w:rsidR="00015AAC" w:rsidRPr="00015AAC" w:rsidRDefault="00C908AB" w:rsidP="00DF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15AAC">
        <w:rPr>
          <w:rFonts w:ascii="Times New Roman" w:hAnsi="Times New Roman" w:cs="Times New Roman"/>
          <w:sz w:val="28"/>
          <w:szCs w:val="24"/>
        </w:rPr>
        <w:t>Программа учебного предмета «Музыкальный инструмент (</w:t>
      </w:r>
      <w:r w:rsidR="00493CFA">
        <w:rPr>
          <w:rFonts w:ascii="Times New Roman" w:hAnsi="Times New Roman" w:cs="Times New Roman"/>
          <w:sz w:val="28"/>
          <w:szCs w:val="24"/>
        </w:rPr>
        <w:t>фортепиано</w:t>
      </w:r>
      <w:r w:rsidRPr="00015AAC">
        <w:rPr>
          <w:rFonts w:ascii="Times New Roman" w:hAnsi="Times New Roman" w:cs="Times New Roman"/>
          <w:sz w:val="28"/>
          <w:szCs w:val="24"/>
        </w:rPr>
        <w:t>)»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  <w:r w:rsidRPr="00015AAC">
        <w:rPr>
          <w:rFonts w:ascii="Times New Roman" w:hAnsi="Times New Roman" w:cs="Times New Roman"/>
          <w:sz w:val="28"/>
          <w:szCs w:val="24"/>
        </w:rPr>
        <w:t>разработана на основе «Рекомендаций по организации образовательной и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  <w:r w:rsidRPr="00015AAC">
        <w:rPr>
          <w:rFonts w:ascii="Times New Roman" w:hAnsi="Times New Roman" w:cs="Times New Roman"/>
          <w:sz w:val="28"/>
          <w:szCs w:val="24"/>
        </w:rPr>
        <w:t>методической деятельности при реализации общеразвивающих программ в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  <w:r w:rsidRPr="00015AAC">
        <w:rPr>
          <w:rFonts w:ascii="Times New Roman" w:hAnsi="Times New Roman" w:cs="Times New Roman"/>
          <w:sz w:val="28"/>
          <w:szCs w:val="24"/>
        </w:rPr>
        <w:t>области искусств», направленных письмом Министерства культуры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  <w:r w:rsidRPr="00015AAC">
        <w:rPr>
          <w:rFonts w:ascii="Times New Roman" w:hAnsi="Times New Roman" w:cs="Times New Roman"/>
          <w:sz w:val="28"/>
          <w:szCs w:val="24"/>
        </w:rPr>
        <w:t>Российской Федерации от 21.11.2013 №191-01-39/06-ГИ, а также с учетом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  <w:r w:rsidRPr="00015AAC">
        <w:rPr>
          <w:rFonts w:ascii="Times New Roman" w:hAnsi="Times New Roman" w:cs="Times New Roman"/>
          <w:sz w:val="28"/>
          <w:szCs w:val="24"/>
        </w:rPr>
        <w:t>многолетнего педагогического опыта в о</w:t>
      </w:r>
      <w:r w:rsidR="003C1414">
        <w:rPr>
          <w:rFonts w:ascii="Times New Roman" w:hAnsi="Times New Roman" w:cs="Times New Roman"/>
          <w:sz w:val="28"/>
          <w:szCs w:val="24"/>
        </w:rPr>
        <w:t>бласти исполнительства на фортепиано</w:t>
      </w:r>
      <w:r w:rsidRPr="00015AAC">
        <w:rPr>
          <w:rFonts w:ascii="Times New Roman" w:hAnsi="Times New Roman" w:cs="Times New Roman"/>
          <w:sz w:val="28"/>
          <w:szCs w:val="24"/>
        </w:rPr>
        <w:t xml:space="preserve"> в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  <w:r w:rsidRPr="00015AAC">
        <w:rPr>
          <w:rFonts w:ascii="Times New Roman" w:hAnsi="Times New Roman" w:cs="Times New Roman"/>
          <w:sz w:val="28"/>
          <w:szCs w:val="24"/>
        </w:rPr>
        <w:t>детских школах искусств.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3CFA" w:rsidRPr="00493CFA" w:rsidRDefault="00493CFA" w:rsidP="00DF632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493CFA">
        <w:rPr>
          <w:rFonts w:ascii="Times New Roman" w:hAnsi="Times New Roman" w:cs="Times New Roman"/>
          <w:sz w:val="28"/>
          <w:szCs w:val="24"/>
        </w:rPr>
        <w:t xml:space="preserve">Фортепиано как инструмент, не имеющий себе равных по возможностям </w:t>
      </w:r>
    </w:p>
    <w:p w:rsidR="00493CFA" w:rsidRPr="00493CFA" w:rsidRDefault="00493CFA" w:rsidP="00DF632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93CFA">
        <w:rPr>
          <w:rFonts w:ascii="Times New Roman" w:hAnsi="Times New Roman" w:cs="Times New Roman"/>
          <w:sz w:val="28"/>
          <w:szCs w:val="24"/>
        </w:rPr>
        <w:t xml:space="preserve">воплощения в звуке произведений практически всех существующих </w:t>
      </w:r>
    </w:p>
    <w:p w:rsidR="00493CFA" w:rsidRPr="00493CFA" w:rsidRDefault="00493CFA" w:rsidP="00DF632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93CFA">
        <w:rPr>
          <w:rFonts w:ascii="Times New Roman" w:hAnsi="Times New Roman" w:cs="Times New Roman"/>
          <w:sz w:val="28"/>
          <w:szCs w:val="24"/>
        </w:rPr>
        <w:t xml:space="preserve">музыкальных жанров, играет незаменимую роль в процессе музыкального </w:t>
      </w:r>
    </w:p>
    <w:p w:rsidR="00015AAC" w:rsidRPr="00015AAC" w:rsidRDefault="00493CFA" w:rsidP="00DF6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3CFA">
        <w:rPr>
          <w:rFonts w:ascii="Times New Roman" w:hAnsi="Times New Roman" w:cs="Times New Roman"/>
          <w:sz w:val="28"/>
          <w:szCs w:val="24"/>
        </w:rPr>
        <w:t xml:space="preserve">образования. </w:t>
      </w:r>
      <w:r w:rsidR="00C908AB" w:rsidRPr="00015AAC">
        <w:rPr>
          <w:rFonts w:ascii="Times New Roman" w:hAnsi="Times New Roman" w:cs="Times New Roman"/>
          <w:sz w:val="28"/>
          <w:szCs w:val="24"/>
        </w:rPr>
        <w:t xml:space="preserve">Разнообразный </w:t>
      </w:r>
      <w:r>
        <w:rPr>
          <w:rFonts w:ascii="Times New Roman" w:hAnsi="Times New Roman" w:cs="Times New Roman"/>
          <w:sz w:val="28"/>
          <w:szCs w:val="24"/>
        </w:rPr>
        <w:t>фортепианный</w:t>
      </w:r>
      <w:r w:rsidR="00C908AB" w:rsidRPr="00015AAC">
        <w:rPr>
          <w:rFonts w:ascii="Times New Roman" w:hAnsi="Times New Roman" w:cs="Times New Roman"/>
          <w:sz w:val="28"/>
          <w:szCs w:val="24"/>
        </w:rPr>
        <w:t xml:space="preserve"> репертуар включает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  <w:r w:rsidR="00C908AB" w:rsidRPr="00015AAC">
        <w:rPr>
          <w:rFonts w:ascii="Times New Roman" w:hAnsi="Times New Roman" w:cs="Times New Roman"/>
          <w:sz w:val="28"/>
          <w:szCs w:val="24"/>
        </w:rPr>
        <w:t>музыку разных стилей и эпох, в том числе, классическую, популярную,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  <w:r w:rsidR="00C908AB" w:rsidRPr="00015AAC">
        <w:rPr>
          <w:rFonts w:ascii="Times New Roman" w:hAnsi="Times New Roman" w:cs="Times New Roman"/>
          <w:sz w:val="28"/>
          <w:szCs w:val="24"/>
        </w:rPr>
        <w:t>джазовую.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15AAC" w:rsidRPr="00015AAC" w:rsidRDefault="00C908AB" w:rsidP="00DF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15AAC">
        <w:rPr>
          <w:rFonts w:ascii="Times New Roman" w:hAnsi="Times New Roman" w:cs="Times New Roman"/>
          <w:sz w:val="28"/>
          <w:szCs w:val="24"/>
        </w:rPr>
        <w:t xml:space="preserve">Формирование навыков игры на </w:t>
      </w:r>
      <w:r w:rsidR="00493CFA">
        <w:rPr>
          <w:rFonts w:ascii="Times New Roman" w:hAnsi="Times New Roman" w:cs="Times New Roman"/>
          <w:sz w:val="28"/>
          <w:szCs w:val="24"/>
        </w:rPr>
        <w:t xml:space="preserve">фортепиано </w:t>
      </w:r>
      <w:r w:rsidRPr="00015AAC">
        <w:rPr>
          <w:rFonts w:ascii="Times New Roman" w:hAnsi="Times New Roman" w:cs="Times New Roman"/>
          <w:sz w:val="28"/>
          <w:szCs w:val="24"/>
        </w:rPr>
        <w:t>позволяет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  <w:r w:rsidRPr="00015AAC">
        <w:rPr>
          <w:rFonts w:ascii="Times New Roman" w:hAnsi="Times New Roman" w:cs="Times New Roman"/>
          <w:sz w:val="28"/>
          <w:szCs w:val="24"/>
        </w:rPr>
        <w:t>учащимся в дальнейшем самостоятельно осваивать различные музыкальные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  <w:r w:rsidR="00493CFA">
        <w:rPr>
          <w:rFonts w:ascii="Times New Roman" w:hAnsi="Times New Roman" w:cs="Times New Roman"/>
          <w:sz w:val="28"/>
          <w:szCs w:val="24"/>
        </w:rPr>
        <w:t>инструменты.</w:t>
      </w:r>
      <w:r w:rsidRPr="00015A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15AAC" w:rsidRPr="00015AAC" w:rsidRDefault="00C908AB" w:rsidP="00DF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15AAC">
        <w:rPr>
          <w:rFonts w:ascii="Times New Roman" w:hAnsi="Times New Roman" w:cs="Times New Roman"/>
          <w:sz w:val="28"/>
          <w:szCs w:val="24"/>
        </w:rPr>
        <w:t>Предлагаемая пр</w:t>
      </w:r>
      <w:r w:rsidR="002C4399">
        <w:rPr>
          <w:rFonts w:ascii="Times New Roman" w:hAnsi="Times New Roman" w:cs="Times New Roman"/>
          <w:sz w:val="28"/>
          <w:szCs w:val="24"/>
        </w:rPr>
        <w:t>ограмма рассчитана на четырехлетний</w:t>
      </w:r>
      <w:r w:rsidRPr="00015AAC">
        <w:rPr>
          <w:rFonts w:ascii="Times New Roman" w:hAnsi="Times New Roman" w:cs="Times New Roman"/>
          <w:sz w:val="28"/>
          <w:szCs w:val="24"/>
        </w:rPr>
        <w:t xml:space="preserve"> срок обучения.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15AAC" w:rsidRPr="00015AAC" w:rsidRDefault="00C908AB" w:rsidP="00DF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15AAC">
        <w:rPr>
          <w:rFonts w:ascii="Times New Roman" w:hAnsi="Times New Roman" w:cs="Times New Roman"/>
          <w:sz w:val="28"/>
          <w:szCs w:val="24"/>
        </w:rPr>
        <w:t xml:space="preserve">Возраст детей, приступающих </w:t>
      </w:r>
      <w:r w:rsidR="00201F51">
        <w:rPr>
          <w:rFonts w:ascii="Times New Roman" w:hAnsi="Times New Roman" w:cs="Times New Roman"/>
          <w:sz w:val="28"/>
          <w:szCs w:val="24"/>
        </w:rPr>
        <w:t>к освоению программы, 7 (8) – 12</w:t>
      </w:r>
      <w:r w:rsidRPr="00015AAC">
        <w:rPr>
          <w:rFonts w:ascii="Times New Roman" w:hAnsi="Times New Roman" w:cs="Times New Roman"/>
          <w:sz w:val="28"/>
          <w:szCs w:val="24"/>
        </w:rPr>
        <w:t xml:space="preserve"> лет.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15AAC" w:rsidRPr="00015AAC" w:rsidRDefault="00C908AB" w:rsidP="00DF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15AAC">
        <w:rPr>
          <w:rFonts w:ascii="Times New Roman" w:hAnsi="Times New Roman" w:cs="Times New Roman"/>
          <w:sz w:val="28"/>
          <w:szCs w:val="24"/>
        </w:rPr>
        <w:t>Данная программа предполагает достаточную свободу в выборе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  <w:r w:rsidRPr="00015AAC">
        <w:rPr>
          <w:rFonts w:ascii="Times New Roman" w:hAnsi="Times New Roman" w:cs="Times New Roman"/>
          <w:sz w:val="28"/>
          <w:szCs w:val="24"/>
        </w:rPr>
        <w:t>репертуара и направлена, прежде всего, на развитие интересов самого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  <w:r w:rsidRPr="00015AAC">
        <w:rPr>
          <w:rFonts w:ascii="Times New Roman" w:hAnsi="Times New Roman" w:cs="Times New Roman"/>
          <w:sz w:val="28"/>
          <w:szCs w:val="24"/>
        </w:rPr>
        <w:t>учащегося.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3CFA" w:rsidRDefault="00C908AB" w:rsidP="00DF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15AAC">
        <w:rPr>
          <w:rFonts w:ascii="Times New Roman" w:hAnsi="Times New Roman" w:cs="Times New Roman"/>
          <w:sz w:val="28"/>
          <w:szCs w:val="24"/>
        </w:rPr>
        <w:t>Недельная нагрузка по предмету «Музыкальный инструмент (</w:t>
      </w:r>
      <w:r w:rsidR="00493CFA">
        <w:rPr>
          <w:rFonts w:ascii="Times New Roman" w:hAnsi="Times New Roman" w:cs="Times New Roman"/>
          <w:sz w:val="28"/>
          <w:szCs w:val="24"/>
        </w:rPr>
        <w:t>фортепиано</w:t>
      </w:r>
      <w:r w:rsidRPr="00015AAC">
        <w:rPr>
          <w:rFonts w:ascii="Times New Roman" w:hAnsi="Times New Roman" w:cs="Times New Roman"/>
          <w:sz w:val="28"/>
          <w:szCs w:val="24"/>
        </w:rPr>
        <w:t>)»</w:t>
      </w:r>
      <w:r w:rsidR="00015AAC" w:rsidRPr="00015AAC">
        <w:rPr>
          <w:rFonts w:ascii="Times New Roman" w:hAnsi="Times New Roman" w:cs="Times New Roman"/>
          <w:sz w:val="28"/>
          <w:szCs w:val="24"/>
        </w:rPr>
        <w:t xml:space="preserve"> </w:t>
      </w:r>
      <w:r w:rsidRPr="00015AAC">
        <w:rPr>
          <w:rFonts w:ascii="Times New Roman" w:hAnsi="Times New Roman" w:cs="Times New Roman"/>
          <w:sz w:val="28"/>
          <w:szCs w:val="24"/>
        </w:rPr>
        <w:t xml:space="preserve">составляет 2 часа в неделю. Занятия проходят в индивидуальной форме. </w:t>
      </w:r>
    </w:p>
    <w:p w:rsidR="00C908AB" w:rsidRDefault="00C908AB" w:rsidP="00DF6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15AAC">
        <w:rPr>
          <w:rFonts w:ascii="Times New Roman" w:hAnsi="Times New Roman" w:cs="Times New Roman"/>
          <w:sz w:val="28"/>
          <w:szCs w:val="24"/>
        </w:rPr>
        <w:t>Данная программа предполагает проведение итоговой аттестации в</w:t>
      </w:r>
      <w:r w:rsidR="005101B0">
        <w:rPr>
          <w:rFonts w:ascii="Times New Roman" w:hAnsi="Times New Roman" w:cs="Times New Roman"/>
          <w:sz w:val="28"/>
          <w:szCs w:val="24"/>
        </w:rPr>
        <w:t xml:space="preserve"> </w:t>
      </w:r>
      <w:r w:rsidRPr="00015AAC">
        <w:rPr>
          <w:rFonts w:ascii="Times New Roman" w:hAnsi="Times New Roman" w:cs="Times New Roman"/>
          <w:sz w:val="28"/>
          <w:szCs w:val="24"/>
        </w:rPr>
        <w:t>форме исполнения сольной программы. Возможны</w:t>
      </w:r>
      <w:r w:rsidR="005101B0">
        <w:rPr>
          <w:rFonts w:ascii="Times New Roman" w:hAnsi="Times New Roman" w:cs="Times New Roman"/>
          <w:sz w:val="28"/>
          <w:szCs w:val="24"/>
        </w:rPr>
        <w:t xml:space="preserve"> </w:t>
      </w:r>
      <w:r w:rsidRPr="00015AAC">
        <w:rPr>
          <w:rFonts w:ascii="Times New Roman" w:hAnsi="Times New Roman" w:cs="Times New Roman"/>
          <w:sz w:val="28"/>
          <w:szCs w:val="24"/>
        </w:rPr>
        <w:t>другие формы итоговой аттестации. При выборе той или иной формы</w:t>
      </w:r>
      <w:r w:rsidR="005101B0">
        <w:rPr>
          <w:rFonts w:ascii="Times New Roman" w:hAnsi="Times New Roman" w:cs="Times New Roman"/>
          <w:sz w:val="28"/>
          <w:szCs w:val="24"/>
        </w:rPr>
        <w:t xml:space="preserve"> </w:t>
      </w:r>
      <w:r w:rsidRPr="00015AAC">
        <w:rPr>
          <w:rFonts w:ascii="Times New Roman" w:hAnsi="Times New Roman" w:cs="Times New Roman"/>
          <w:sz w:val="28"/>
          <w:szCs w:val="24"/>
        </w:rPr>
        <w:t>завершения обучения образовательная организация вправе применять</w:t>
      </w:r>
      <w:r w:rsidR="005101B0">
        <w:rPr>
          <w:rFonts w:ascii="Times New Roman" w:hAnsi="Times New Roman" w:cs="Times New Roman"/>
          <w:sz w:val="28"/>
          <w:szCs w:val="24"/>
        </w:rPr>
        <w:t xml:space="preserve"> </w:t>
      </w:r>
      <w:r w:rsidRPr="00015AAC">
        <w:rPr>
          <w:rFonts w:ascii="Times New Roman" w:hAnsi="Times New Roman" w:cs="Times New Roman"/>
          <w:sz w:val="28"/>
          <w:szCs w:val="24"/>
        </w:rPr>
        <w:t>индивидуальный подход.</w:t>
      </w:r>
    </w:p>
    <w:p w:rsidR="00C908AB" w:rsidRPr="005101B0" w:rsidRDefault="00C908AB" w:rsidP="00DF632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01B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Срок реализации учебного предмета</w:t>
      </w:r>
    </w:p>
    <w:p w:rsidR="00C908AB" w:rsidRDefault="00C908AB" w:rsidP="00DF6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B0">
        <w:rPr>
          <w:rFonts w:ascii="Times New Roman" w:hAnsi="Times New Roman" w:cs="Times New Roman"/>
          <w:sz w:val="28"/>
          <w:szCs w:val="28"/>
        </w:rPr>
        <w:t>При реализации программы учебного предмета «Музыкальный</w:t>
      </w:r>
      <w:r w:rsidR="005101B0">
        <w:rPr>
          <w:rFonts w:ascii="Times New Roman" w:hAnsi="Times New Roman" w:cs="Times New Roman"/>
          <w:sz w:val="28"/>
          <w:szCs w:val="28"/>
        </w:rPr>
        <w:t xml:space="preserve"> </w:t>
      </w:r>
      <w:r w:rsidRPr="005101B0">
        <w:rPr>
          <w:rFonts w:ascii="Times New Roman" w:hAnsi="Times New Roman" w:cs="Times New Roman"/>
          <w:sz w:val="28"/>
          <w:szCs w:val="28"/>
        </w:rPr>
        <w:t>инструмент (</w:t>
      </w:r>
      <w:r w:rsidR="00E556BC">
        <w:rPr>
          <w:rFonts w:ascii="Times New Roman" w:hAnsi="Times New Roman" w:cs="Times New Roman"/>
          <w:sz w:val="28"/>
          <w:szCs w:val="28"/>
        </w:rPr>
        <w:t>фортепиано</w:t>
      </w:r>
      <w:r w:rsidRPr="005101B0">
        <w:rPr>
          <w:rFonts w:ascii="Times New Roman" w:hAnsi="Times New Roman" w:cs="Times New Roman"/>
          <w:sz w:val="28"/>
          <w:szCs w:val="28"/>
        </w:rPr>
        <w:t xml:space="preserve">)» со </w:t>
      </w:r>
      <w:r w:rsidR="002C4399">
        <w:rPr>
          <w:rFonts w:ascii="Times New Roman" w:hAnsi="Times New Roman" w:cs="Times New Roman"/>
          <w:sz w:val="28"/>
          <w:szCs w:val="28"/>
        </w:rPr>
        <w:t>сроком обучения 4</w:t>
      </w:r>
      <w:r w:rsidRPr="005101B0">
        <w:rPr>
          <w:rFonts w:ascii="Times New Roman" w:hAnsi="Times New Roman" w:cs="Times New Roman"/>
          <w:sz w:val="28"/>
          <w:szCs w:val="28"/>
        </w:rPr>
        <w:t xml:space="preserve"> года, продолжительность</w:t>
      </w:r>
      <w:r w:rsidR="005101B0">
        <w:rPr>
          <w:rFonts w:ascii="Times New Roman" w:hAnsi="Times New Roman" w:cs="Times New Roman"/>
          <w:sz w:val="28"/>
          <w:szCs w:val="28"/>
        </w:rPr>
        <w:t xml:space="preserve"> </w:t>
      </w:r>
      <w:r w:rsidRPr="005101B0">
        <w:rPr>
          <w:rFonts w:ascii="Times New Roman" w:hAnsi="Times New Roman" w:cs="Times New Roman"/>
          <w:sz w:val="28"/>
          <w:szCs w:val="28"/>
        </w:rPr>
        <w:t>уче</w:t>
      </w:r>
      <w:r w:rsidR="002C4399">
        <w:rPr>
          <w:rFonts w:ascii="Times New Roman" w:hAnsi="Times New Roman" w:cs="Times New Roman"/>
          <w:sz w:val="28"/>
          <w:szCs w:val="28"/>
        </w:rPr>
        <w:t xml:space="preserve">бных занятий с первого </w:t>
      </w:r>
      <w:r w:rsidR="007C65DD">
        <w:rPr>
          <w:rFonts w:ascii="Times New Roman" w:hAnsi="Times New Roman" w:cs="Times New Roman"/>
          <w:sz w:val="28"/>
          <w:szCs w:val="28"/>
        </w:rPr>
        <w:t>по четвертые годы</w:t>
      </w:r>
      <w:r w:rsidRPr="005101B0">
        <w:rPr>
          <w:rFonts w:ascii="Times New Roman" w:hAnsi="Times New Roman" w:cs="Times New Roman"/>
          <w:sz w:val="28"/>
          <w:szCs w:val="28"/>
        </w:rPr>
        <w:t xml:space="preserve"> обучения составляет </w:t>
      </w:r>
      <w:r w:rsidR="007C65DD">
        <w:rPr>
          <w:rFonts w:ascii="Times New Roman" w:hAnsi="Times New Roman" w:cs="Times New Roman"/>
          <w:sz w:val="28"/>
          <w:szCs w:val="28"/>
        </w:rPr>
        <w:t xml:space="preserve">34 - </w:t>
      </w:r>
      <w:r w:rsidRPr="005101B0">
        <w:rPr>
          <w:rFonts w:ascii="Times New Roman" w:hAnsi="Times New Roman" w:cs="Times New Roman"/>
          <w:sz w:val="28"/>
          <w:szCs w:val="28"/>
        </w:rPr>
        <w:t>35 недель в</w:t>
      </w:r>
      <w:r w:rsidR="005101B0">
        <w:rPr>
          <w:rFonts w:ascii="Times New Roman" w:hAnsi="Times New Roman" w:cs="Times New Roman"/>
          <w:sz w:val="28"/>
          <w:szCs w:val="28"/>
        </w:rPr>
        <w:t xml:space="preserve"> </w:t>
      </w:r>
      <w:r w:rsidR="00E114C7">
        <w:rPr>
          <w:rFonts w:ascii="Times New Roman" w:hAnsi="Times New Roman" w:cs="Times New Roman"/>
          <w:sz w:val="28"/>
          <w:szCs w:val="28"/>
        </w:rPr>
        <w:t>год (приложение 1)</w:t>
      </w:r>
    </w:p>
    <w:p w:rsidR="00C908AB" w:rsidRPr="0051197A" w:rsidRDefault="00C908AB" w:rsidP="00DF632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1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учебного времени, предусмотренный учебным планом</w:t>
      </w:r>
      <w:r w:rsidR="00511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организации на реализацию учебного предмета</w:t>
      </w:r>
    </w:p>
    <w:p w:rsidR="0051197A" w:rsidRDefault="00C908AB" w:rsidP="00DF6326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Общая трудоемкость учебного предмета «Музыкальный инструмент</w:t>
      </w:r>
      <w:r w:rsidR="0051197A">
        <w:rPr>
          <w:rFonts w:ascii="Times New Roman" w:hAnsi="Times New Roman" w:cs="Times New Roman"/>
          <w:sz w:val="28"/>
          <w:szCs w:val="28"/>
        </w:rPr>
        <w:t xml:space="preserve"> </w:t>
      </w:r>
      <w:r w:rsidR="000E0E32">
        <w:rPr>
          <w:rFonts w:ascii="Times New Roman" w:hAnsi="Times New Roman" w:cs="Times New Roman"/>
          <w:sz w:val="28"/>
          <w:szCs w:val="28"/>
        </w:rPr>
        <w:t>(фортепиано</w:t>
      </w:r>
      <w:r w:rsidR="002C4399">
        <w:rPr>
          <w:rFonts w:ascii="Times New Roman" w:hAnsi="Times New Roman" w:cs="Times New Roman"/>
          <w:sz w:val="28"/>
          <w:szCs w:val="28"/>
        </w:rPr>
        <w:t>)» при 4</w:t>
      </w:r>
      <w:r w:rsidRPr="0051197A">
        <w:rPr>
          <w:rFonts w:ascii="Times New Roman" w:hAnsi="Times New Roman" w:cs="Times New Roman"/>
          <w:sz w:val="28"/>
          <w:szCs w:val="28"/>
        </w:rPr>
        <w:t>-лет</w:t>
      </w:r>
      <w:r w:rsidR="002C4399">
        <w:rPr>
          <w:rFonts w:ascii="Times New Roman" w:hAnsi="Times New Roman" w:cs="Times New Roman"/>
          <w:sz w:val="28"/>
          <w:szCs w:val="28"/>
        </w:rPr>
        <w:t>нем сроке обучения составляет 560 часов. Из них: 28</w:t>
      </w:r>
      <w:r w:rsidRPr="0051197A">
        <w:rPr>
          <w:rFonts w:ascii="Times New Roman" w:hAnsi="Times New Roman" w:cs="Times New Roman"/>
          <w:sz w:val="28"/>
          <w:szCs w:val="28"/>
        </w:rPr>
        <w:t>0</w:t>
      </w:r>
      <w:r w:rsidR="0051197A">
        <w:rPr>
          <w:rFonts w:ascii="Times New Roman" w:hAnsi="Times New Roman" w:cs="Times New Roman"/>
          <w:sz w:val="28"/>
          <w:szCs w:val="28"/>
        </w:rPr>
        <w:t xml:space="preserve"> </w:t>
      </w:r>
      <w:r w:rsidR="002C4399">
        <w:rPr>
          <w:rFonts w:ascii="Times New Roman" w:hAnsi="Times New Roman" w:cs="Times New Roman"/>
          <w:sz w:val="28"/>
          <w:szCs w:val="28"/>
        </w:rPr>
        <w:t>часов – аудиторные занятия, 28</w:t>
      </w:r>
      <w:r w:rsidR="00E114C7">
        <w:rPr>
          <w:rFonts w:ascii="Times New Roman" w:hAnsi="Times New Roman" w:cs="Times New Roman"/>
          <w:sz w:val="28"/>
          <w:szCs w:val="28"/>
        </w:rPr>
        <w:t>0 часов – самостоятельная работа (приложение 2)</w:t>
      </w:r>
    </w:p>
    <w:p w:rsidR="000E0E32" w:rsidRPr="000E0E32" w:rsidRDefault="000E0E32" w:rsidP="00DF63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E3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Форма</w:t>
      </w:r>
      <w:r w:rsidRPr="000E0E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0E0E3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проведения</w:t>
      </w:r>
      <w:r w:rsidRPr="000E0E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0E3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учебных</w:t>
      </w:r>
      <w:r w:rsidRPr="000E0E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0E3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аудиторных</w:t>
      </w:r>
      <w:r w:rsidRPr="000E0E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0E3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занятий: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E0E32">
        <w:rPr>
          <w:rFonts w:ascii="Times New Roman" w:eastAsia="Calibri" w:hAnsi="Times New Roman" w:cs="Times New Roman"/>
          <w:sz w:val="28"/>
          <w:szCs w:val="28"/>
        </w:rPr>
        <w:t>индивидуальная,</w:t>
      </w:r>
      <w:r w:rsidRPr="000E0E32">
        <w:rPr>
          <w:rFonts w:ascii="Times New Roman" w:eastAsia="Calibri" w:hAnsi="Times New Roman" w:cs="Times New Roman"/>
        </w:rPr>
        <w:t xml:space="preserve"> </w:t>
      </w:r>
      <w:r w:rsidRPr="000E0E32">
        <w:rPr>
          <w:rFonts w:ascii="Times New Roman" w:eastAsia="Calibri" w:hAnsi="Times New Roman" w:cs="Times New Roman"/>
          <w:sz w:val="28"/>
          <w:szCs w:val="28"/>
        </w:rPr>
        <w:t>рекомендуемая продолжительность урока - 45 минут.</w:t>
      </w:r>
      <w:r w:rsidRPr="000E0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32" w:rsidRPr="000E0E32" w:rsidRDefault="000E0E32" w:rsidP="00DF632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E32">
        <w:rPr>
          <w:rFonts w:ascii="Times New Roman" w:eastAsia="Calibri" w:hAnsi="Times New Roman" w:cs="Times New Roman"/>
          <w:sz w:val="28"/>
          <w:szCs w:val="28"/>
        </w:rPr>
        <w:t>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C908AB" w:rsidRPr="0051197A" w:rsidRDefault="00C908AB" w:rsidP="00DF632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1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учебного предмета</w:t>
      </w:r>
    </w:p>
    <w:p w:rsidR="00C908AB" w:rsidRPr="0051197A" w:rsidRDefault="00C908AB" w:rsidP="00DF6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Целью учебного предмета является обеспечение развития творческих</w:t>
      </w:r>
      <w:r w:rsidR="0051197A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способностей и индивидуальности учащегося, овладение знаниями и</w:t>
      </w:r>
      <w:r w:rsidR="0051197A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 xml:space="preserve">представлениями о </w:t>
      </w:r>
      <w:r w:rsidR="000E0E32">
        <w:rPr>
          <w:rFonts w:ascii="Times New Roman" w:hAnsi="Times New Roman" w:cs="Times New Roman"/>
          <w:sz w:val="28"/>
          <w:szCs w:val="28"/>
        </w:rPr>
        <w:t>фортепианном</w:t>
      </w:r>
      <w:r w:rsidRPr="0051197A">
        <w:rPr>
          <w:rFonts w:ascii="Times New Roman" w:hAnsi="Times New Roman" w:cs="Times New Roman"/>
          <w:sz w:val="28"/>
          <w:szCs w:val="28"/>
        </w:rPr>
        <w:t xml:space="preserve"> исполнительстве, формирование практических</w:t>
      </w:r>
      <w:r w:rsidR="0051197A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 xml:space="preserve">умений и навыков игры на </w:t>
      </w:r>
      <w:r w:rsidR="000E0E32">
        <w:rPr>
          <w:rFonts w:ascii="Times New Roman" w:hAnsi="Times New Roman" w:cs="Times New Roman"/>
          <w:sz w:val="28"/>
          <w:szCs w:val="28"/>
        </w:rPr>
        <w:t>фортепиано</w:t>
      </w:r>
      <w:r w:rsidRPr="0051197A">
        <w:rPr>
          <w:rFonts w:ascii="Times New Roman" w:hAnsi="Times New Roman" w:cs="Times New Roman"/>
          <w:sz w:val="28"/>
          <w:szCs w:val="28"/>
        </w:rPr>
        <w:t>, устойчивого интереса к самостоятельной</w:t>
      </w:r>
      <w:r w:rsidR="0051197A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деятельности в области музыкального искусства.</w:t>
      </w:r>
    </w:p>
    <w:p w:rsidR="00C908AB" w:rsidRPr="0051197A" w:rsidRDefault="00C908AB" w:rsidP="00DF632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1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учебного предмета</w:t>
      </w:r>
    </w:p>
    <w:p w:rsidR="0051197A" w:rsidRDefault="00C908AB" w:rsidP="00DF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 w:rsidR="000E0E32">
        <w:rPr>
          <w:rFonts w:ascii="Times New Roman" w:hAnsi="Times New Roman" w:cs="Times New Roman"/>
          <w:sz w:val="28"/>
          <w:szCs w:val="28"/>
        </w:rPr>
        <w:t>фортепиано</w:t>
      </w:r>
      <w:r w:rsidRPr="0051197A">
        <w:rPr>
          <w:rFonts w:ascii="Times New Roman" w:hAnsi="Times New Roman" w:cs="Times New Roman"/>
          <w:sz w:val="28"/>
          <w:szCs w:val="28"/>
        </w:rPr>
        <w:t>)» являются:</w:t>
      </w:r>
      <w:r w:rsidR="00511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AB" w:rsidRPr="0051197A" w:rsidRDefault="00C908AB" w:rsidP="00DF632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 xml:space="preserve">ознакомление детей с </w:t>
      </w:r>
      <w:r w:rsidR="000E0E32">
        <w:rPr>
          <w:rFonts w:ascii="Times New Roman" w:hAnsi="Times New Roman" w:cs="Times New Roman"/>
          <w:sz w:val="28"/>
          <w:szCs w:val="28"/>
        </w:rPr>
        <w:t>фортепиано</w:t>
      </w:r>
      <w:r w:rsidRPr="0051197A">
        <w:rPr>
          <w:rFonts w:ascii="Times New Roman" w:hAnsi="Times New Roman" w:cs="Times New Roman"/>
          <w:sz w:val="28"/>
          <w:szCs w:val="28"/>
        </w:rPr>
        <w:t>, исполнительскими возможностями и</w:t>
      </w:r>
      <w:r w:rsidR="0051197A" w:rsidRPr="0051197A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разнообразием приемов игры;</w:t>
      </w:r>
    </w:p>
    <w:p w:rsidR="00C908AB" w:rsidRPr="0051197A" w:rsidRDefault="00C908AB" w:rsidP="00DF632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C908AB" w:rsidRPr="0051197A" w:rsidRDefault="00C908AB" w:rsidP="00DF632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lastRenderedPageBreak/>
        <w:t>приобретение знаний в области музыкальной грамоты;</w:t>
      </w:r>
    </w:p>
    <w:p w:rsidR="00C908AB" w:rsidRPr="0051197A" w:rsidRDefault="00C908AB" w:rsidP="00DF632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приобретение знаний в области истории музыкальной культуры;</w:t>
      </w:r>
    </w:p>
    <w:p w:rsidR="00C908AB" w:rsidRPr="0051197A" w:rsidRDefault="00C908AB" w:rsidP="00DF632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C908AB" w:rsidRPr="0051197A" w:rsidRDefault="00C908AB" w:rsidP="00DF632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оснащение системой знаний, умений и способов музыкальной</w:t>
      </w:r>
      <w:r w:rsidR="0051197A" w:rsidRPr="0051197A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деятельности, обеспечивающих в своей совокупности базу для дальнейшего</w:t>
      </w:r>
      <w:r w:rsidR="0051197A" w:rsidRPr="0051197A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самостоятельного общения с музыкой, музыкального самообразования и</w:t>
      </w:r>
      <w:r w:rsidR="0051197A" w:rsidRPr="0051197A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самовоспитания;</w:t>
      </w:r>
    </w:p>
    <w:p w:rsidR="00C908AB" w:rsidRPr="0051197A" w:rsidRDefault="00C908AB" w:rsidP="00DF632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терпения,</w:t>
      </w:r>
      <w:r w:rsidR="0051197A" w:rsidRPr="0051197A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дисциплины;</w:t>
      </w:r>
    </w:p>
    <w:p w:rsidR="00C908AB" w:rsidRPr="0051197A" w:rsidRDefault="00C908AB" w:rsidP="00DF632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</w:t>
      </w:r>
      <w:r w:rsidR="0051197A" w:rsidRPr="0051197A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умений, приобретенных на занятиях, в быту, в досуговой деятельности.</w:t>
      </w:r>
    </w:p>
    <w:p w:rsidR="00C908AB" w:rsidRPr="0051197A" w:rsidRDefault="00C908AB" w:rsidP="00DF6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Обучение должно соединять в себе два главных и взаимосвязанных</w:t>
      </w:r>
      <w:r w:rsidR="0051197A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направления. Одно из них – формирование игровых навыков и приемов,</w:t>
      </w:r>
      <w:r w:rsidR="0051197A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становление исполнительского аппарата. Второе - развитие практических</w:t>
      </w:r>
      <w:r w:rsidR="0051197A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 xml:space="preserve">форм музицирования на </w:t>
      </w:r>
      <w:r w:rsidR="000E0E32">
        <w:rPr>
          <w:rFonts w:ascii="Times New Roman" w:hAnsi="Times New Roman" w:cs="Times New Roman"/>
          <w:sz w:val="28"/>
          <w:szCs w:val="28"/>
        </w:rPr>
        <w:t>фортепиано</w:t>
      </w:r>
      <w:r w:rsidRPr="0051197A">
        <w:rPr>
          <w:rFonts w:ascii="Times New Roman" w:hAnsi="Times New Roman" w:cs="Times New Roman"/>
          <w:sz w:val="28"/>
          <w:szCs w:val="28"/>
        </w:rPr>
        <w:t>, в том числе, аккомпанирования, подбора по</w:t>
      </w:r>
      <w:r w:rsidR="0051197A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слуху.</w:t>
      </w:r>
    </w:p>
    <w:p w:rsidR="00C908AB" w:rsidRPr="0051197A" w:rsidRDefault="00C908AB" w:rsidP="00DF632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1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программы</w:t>
      </w:r>
    </w:p>
    <w:p w:rsidR="00C908AB" w:rsidRPr="0051197A" w:rsidRDefault="00C908AB" w:rsidP="00DF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C908AB" w:rsidRPr="00B12211" w:rsidRDefault="00C908AB" w:rsidP="00DF632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11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</w:t>
      </w:r>
      <w:r w:rsidR="00B12211" w:rsidRPr="00B12211">
        <w:rPr>
          <w:rFonts w:ascii="Times New Roman" w:hAnsi="Times New Roman" w:cs="Times New Roman"/>
          <w:sz w:val="28"/>
          <w:szCs w:val="28"/>
        </w:rPr>
        <w:t xml:space="preserve"> </w:t>
      </w:r>
      <w:r w:rsidRPr="00B12211">
        <w:rPr>
          <w:rFonts w:ascii="Times New Roman" w:hAnsi="Times New Roman" w:cs="Times New Roman"/>
          <w:sz w:val="28"/>
          <w:szCs w:val="28"/>
        </w:rPr>
        <w:t>освоение учебного предмета;</w:t>
      </w:r>
    </w:p>
    <w:p w:rsidR="00C908AB" w:rsidRPr="00B12211" w:rsidRDefault="00C908AB" w:rsidP="00DF632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11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C908AB" w:rsidRPr="00B12211" w:rsidRDefault="00C908AB" w:rsidP="00DF632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11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C908AB" w:rsidRPr="00B12211" w:rsidRDefault="00C908AB" w:rsidP="00DF632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11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C908AB" w:rsidRPr="00B12211" w:rsidRDefault="00C908AB" w:rsidP="00DF632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11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C908AB" w:rsidRPr="00B12211" w:rsidRDefault="00C908AB" w:rsidP="00DF632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11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C908AB" w:rsidRPr="0051197A" w:rsidRDefault="00C908AB" w:rsidP="00DF6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</w:t>
      </w:r>
      <w:r w:rsidR="00B12211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программы «Содержание учебного предмета».</w:t>
      </w:r>
    </w:p>
    <w:p w:rsidR="008D3383" w:rsidRDefault="00C908AB" w:rsidP="00DF632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1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8D3383" w:rsidRPr="008D3383" w:rsidRDefault="008D3383" w:rsidP="00DF6326">
      <w:pPr>
        <w:pStyle w:val="a8"/>
        <w:kinsoku w:val="0"/>
        <w:overflowPunct w:val="0"/>
        <w:spacing w:line="360" w:lineRule="auto"/>
        <w:ind w:right="105" w:firstLine="566"/>
        <w:jc w:val="both"/>
        <w:rPr>
          <w:rFonts w:ascii="Times New Roman" w:eastAsia="Calibri" w:hAnsi="Times New Roman" w:cs="Times New Roman"/>
        </w:rPr>
      </w:pPr>
      <w:r w:rsidRPr="008D3383">
        <w:rPr>
          <w:rFonts w:ascii="Times New Roman" w:eastAsia="Calibri" w:hAnsi="Times New Roman" w:cs="Times New Roman"/>
        </w:rPr>
        <w:t xml:space="preserve">В музыкальной педагогике применяется комплекс методов обучения. </w:t>
      </w:r>
      <w:r w:rsidRPr="008D3383">
        <w:rPr>
          <w:rFonts w:ascii="Times New Roman" w:eastAsia="Calibri" w:hAnsi="Times New Roman" w:cs="Times New Roman"/>
        </w:rPr>
        <w:lastRenderedPageBreak/>
        <w:t>Индивидуальное обучение неразрывно связано с воспитанием ученика, с учетом его возрастных и психологических особенностей.</w:t>
      </w:r>
    </w:p>
    <w:p w:rsidR="008D3383" w:rsidRPr="008D3383" w:rsidRDefault="008D3383" w:rsidP="00DF6326">
      <w:pPr>
        <w:pStyle w:val="a8"/>
        <w:kinsoku w:val="0"/>
        <w:overflowPunct w:val="0"/>
        <w:spacing w:before="6" w:line="360" w:lineRule="auto"/>
        <w:ind w:right="106" w:firstLine="566"/>
        <w:jc w:val="both"/>
        <w:rPr>
          <w:rFonts w:ascii="Times New Roman" w:eastAsia="Calibri" w:hAnsi="Times New Roman" w:cs="Times New Roman"/>
        </w:rPr>
      </w:pPr>
      <w:r w:rsidRPr="008D3383">
        <w:rPr>
          <w:rFonts w:ascii="Times New Roman" w:eastAsia="Calibri" w:hAnsi="Times New Roman" w:cs="Times New Roman"/>
        </w:rPr>
        <w:t>Для достижения поставленной цели и реализации задач предмета используются следующие методы обучения:</w:t>
      </w:r>
    </w:p>
    <w:p w:rsidR="008D3383" w:rsidRPr="008D3383" w:rsidRDefault="008D3383" w:rsidP="00DF6326">
      <w:pPr>
        <w:pStyle w:val="a8"/>
        <w:numPr>
          <w:ilvl w:val="0"/>
          <w:numId w:val="11"/>
        </w:numPr>
        <w:tabs>
          <w:tab w:val="left" w:pos="832"/>
        </w:tabs>
        <w:kinsoku w:val="0"/>
        <w:overflowPunct w:val="0"/>
        <w:spacing w:before="1" w:line="360" w:lineRule="auto"/>
        <w:ind w:left="832"/>
        <w:rPr>
          <w:rFonts w:ascii="Times New Roman" w:hAnsi="Times New Roman" w:cs="Times New Roman"/>
        </w:rPr>
      </w:pPr>
      <w:r w:rsidRPr="008D3383">
        <w:rPr>
          <w:rFonts w:ascii="Times New Roman" w:eastAsia="Calibri" w:hAnsi="Times New Roman" w:cs="Times New Roman"/>
        </w:rPr>
        <w:t>словесный (объяснение, беседа, рассказ);</w:t>
      </w:r>
    </w:p>
    <w:p w:rsidR="008D3383" w:rsidRPr="008D3383" w:rsidRDefault="008D3383" w:rsidP="00DF6326">
      <w:pPr>
        <w:pStyle w:val="a8"/>
        <w:numPr>
          <w:ilvl w:val="0"/>
          <w:numId w:val="11"/>
        </w:numPr>
        <w:tabs>
          <w:tab w:val="left" w:pos="832"/>
        </w:tabs>
        <w:kinsoku w:val="0"/>
        <w:overflowPunct w:val="0"/>
        <w:spacing w:line="360" w:lineRule="auto"/>
        <w:ind w:left="832" w:right="107"/>
        <w:rPr>
          <w:rFonts w:ascii="Times New Roman" w:eastAsia="Calibri" w:hAnsi="Times New Roman" w:cs="Times New Roman"/>
        </w:rPr>
      </w:pPr>
      <w:r w:rsidRPr="008D3383">
        <w:rPr>
          <w:rFonts w:ascii="Times New Roman" w:eastAsia="Calibri" w:hAnsi="Times New Roman" w:cs="Times New Roman"/>
        </w:rPr>
        <w:t>наглядно-слуховой  (показ,   наблюдение,   демонстрация   пианистических приемов);</w:t>
      </w:r>
    </w:p>
    <w:p w:rsidR="008D3383" w:rsidRPr="008D3383" w:rsidRDefault="008D3383" w:rsidP="00DF6326">
      <w:pPr>
        <w:pStyle w:val="a8"/>
        <w:numPr>
          <w:ilvl w:val="0"/>
          <w:numId w:val="11"/>
        </w:numPr>
        <w:tabs>
          <w:tab w:val="left" w:pos="832"/>
        </w:tabs>
        <w:kinsoku w:val="0"/>
        <w:overflowPunct w:val="0"/>
        <w:spacing w:before="1" w:line="360" w:lineRule="auto"/>
        <w:ind w:left="832"/>
        <w:rPr>
          <w:rFonts w:ascii="Times New Roman" w:hAnsi="Times New Roman" w:cs="Times New Roman"/>
        </w:rPr>
      </w:pPr>
      <w:r w:rsidRPr="008D3383">
        <w:rPr>
          <w:rFonts w:ascii="Times New Roman" w:eastAsia="Calibri" w:hAnsi="Times New Roman" w:cs="Times New Roman"/>
        </w:rPr>
        <w:t>практический (работа на инструменте, упражнения);</w:t>
      </w:r>
    </w:p>
    <w:p w:rsidR="008D3383" w:rsidRPr="008D3383" w:rsidRDefault="008D3383" w:rsidP="00DF6326">
      <w:pPr>
        <w:pStyle w:val="a8"/>
        <w:numPr>
          <w:ilvl w:val="0"/>
          <w:numId w:val="11"/>
        </w:numPr>
        <w:tabs>
          <w:tab w:val="left" w:pos="832"/>
          <w:tab w:val="left" w:pos="2980"/>
          <w:tab w:val="left" w:pos="4643"/>
          <w:tab w:val="left" w:pos="5143"/>
          <w:tab w:val="left" w:pos="6897"/>
          <w:tab w:val="left" w:pos="8299"/>
        </w:tabs>
        <w:kinsoku w:val="0"/>
        <w:overflowPunct w:val="0"/>
        <w:spacing w:line="360" w:lineRule="auto"/>
        <w:ind w:left="832" w:right="110"/>
        <w:rPr>
          <w:rFonts w:ascii="Times New Roman" w:eastAsia="Calibri" w:hAnsi="Times New Roman" w:cs="Times New Roman"/>
        </w:rPr>
      </w:pPr>
      <w:r w:rsidRPr="008D3383">
        <w:rPr>
          <w:rFonts w:ascii="Times New Roman" w:eastAsia="Calibri" w:hAnsi="Times New Roman" w:cs="Times New Roman"/>
        </w:rPr>
        <w:t>аналитический</w:t>
      </w:r>
      <w:r w:rsidR="007C65DD" w:rsidRPr="008D3383">
        <w:rPr>
          <w:rFonts w:ascii="Times New Roman" w:eastAsia="Calibri" w:hAnsi="Times New Roman" w:cs="Times New Roman"/>
        </w:rPr>
        <w:tab/>
        <w:t xml:space="preserve"> (</w:t>
      </w:r>
      <w:r w:rsidRPr="008D3383">
        <w:rPr>
          <w:rFonts w:ascii="Times New Roman" w:eastAsia="Calibri" w:hAnsi="Times New Roman" w:cs="Times New Roman"/>
        </w:rPr>
        <w:t>сравнения</w:t>
      </w:r>
      <w:r w:rsidRPr="008D3383">
        <w:rPr>
          <w:rFonts w:ascii="Times New Roman" w:eastAsia="Calibri" w:hAnsi="Times New Roman" w:cs="Times New Roman"/>
        </w:rPr>
        <w:tab/>
        <w:t>и</w:t>
      </w:r>
      <w:r w:rsidRPr="008D3383">
        <w:rPr>
          <w:rFonts w:ascii="Times New Roman" w:eastAsia="Calibri" w:hAnsi="Times New Roman" w:cs="Times New Roman"/>
        </w:rPr>
        <w:tab/>
      </w:r>
      <w:r w:rsidR="007C65DD" w:rsidRPr="008D3383">
        <w:rPr>
          <w:rFonts w:ascii="Times New Roman" w:eastAsia="Calibri" w:hAnsi="Times New Roman" w:cs="Times New Roman"/>
        </w:rPr>
        <w:t xml:space="preserve">обобщения, </w:t>
      </w:r>
      <w:r w:rsidR="007C65DD" w:rsidRPr="008D3383">
        <w:rPr>
          <w:rFonts w:ascii="Times New Roman" w:eastAsia="Calibri" w:hAnsi="Times New Roman" w:cs="Times New Roman"/>
        </w:rPr>
        <w:tab/>
      </w:r>
      <w:r w:rsidRPr="008D3383">
        <w:rPr>
          <w:rFonts w:ascii="Times New Roman" w:eastAsia="Calibri" w:hAnsi="Times New Roman" w:cs="Times New Roman"/>
        </w:rPr>
        <w:t>развитие</w:t>
      </w:r>
      <w:r w:rsidRPr="008D3383">
        <w:rPr>
          <w:rFonts w:ascii="Times New Roman" w:eastAsia="Calibri" w:hAnsi="Times New Roman" w:cs="Times New Roman"/>
        </w:rPr>
        <w:tab/>
        <w:t>логического мышления);</w:t>
      </w:r>
    </w:p>
    <w:p w:rsidR="008D3383" w:rsidRPr="008D3383" w:rsidRDefault="008D3383" w:rsidP="00DF6326">
      <w:pPr>
        <w:pStyle w:val="a8"/>
        <w:numPr>
          <w:ilvl w:val="0"/>
          <w:numId w:val="11"/>
        </w:numPr>
        <w:tabs>
          <w:tab w:val="left" w:pos="832"/>
          <w:tab w:val="left" w:pos="3153"/>
          <w:tab w:val="left" w:pos="4509"/>
          <w:tab w:val="left" w:pos="6379"/>
          <w:tab w:val="left" w:pos="7790"/>
        </w:tabs>
        <w:kinsoku w:val="0"/>
        <w:overflowPunct w:val="0"/>
        <w:spacing w:before="21" w:line="360" w:lineRule="auto"/>
        <w:ind w:left="832" w:right="106"/>
        <w:rPr>
          <w:rFonts w:ascii="Times New Roman" w:eastAsia="Calibri" w:hAnsi="Times New Roman" w:cs="Times New Roman"/>
        </w:rPr>
      </w:pPr>
      <w:r w:rsidRPr="008D3383">
        <w:rPr>
          <w:rFonts w:ascii="Times New Roman" w:eastAsia="Calibri" w:hAnsi="Times New Roman" w:cs="Times New Roman"/>
        </w:rPr>
        <w:t>эмоциональный</w:t>
      </w:r>
      <w:r w:rsidRPr="008D3383">
        <w:rPr>
          <w:rFonts w:ascii="Times New Roman" w:eastAsia="Calibri" w:hAnsi="Times New Roman" w:cs="Times New Roman"/>
        </w:rPr>
        <w:tab/>
        <w:t>(подбор</w:t>
      </w:r>
      <w:r w:rsidRPr="008D3383">
        <w:rPr>
          <w:rFonts w:ascii="Times New Roman" w:eastAsia="Calibri" w:hAnsi="Times New Roman" w:cs="Times New Roman"/>
        </w:rPr>
        <w:tab/>
        <w:t>ассоциаций,</w:t>
      </w:r>
      <w:r w:rsidRPr="008D3383">
        <w:rPr>
          <w:rFonts w:ascii="Times New Roman" w:eastAsia="Calibri" w:hAnsi="Times New Roman" w:cs="Times New Roman"/>
        </w:rPr>
        <w:tab/>
        <w:t>образов,</w:t>
      </w:r>
      <w:r w:rsidRPr="008D3383">
        <w:rPr>
          <w:rFonts w:ascii="Times New Roman" w:eastAsia="Calibri" w:hAnsi="Times New Roman" w:cs="Times New Roman"/>
        </w:rPr>
        <w:tab/>
        <w:t>художественные впечатления).</w:t>
      </w:r>
    </w:p>
    <w:p w:rsidR="008D3383" w:rsidRPr="008D3383" w:rsidRDefault="008D3383" w:rsidP="00DF6326">
      <w:pPr>
        <w:pStyle w:val="a8"/>
        <w:kinsoku w:val="0"/>
        <w:overflowPunct w:val="0"/>
        <w:spacing w:before="2" w:line="360" w:lineRule="auto"/>
        <w:ind w:right="107" w:firstLine="708"/>
        <w:jc w:val="both"/>
        <w:rPr>
          <w:rFonts w:ascii="Times New Roman" w:eastAsia="Calibri" w:hAnsi="Times New Roman" w:cs="Times New Roman"/>
        </w:rPr>
      </w:pPr>
      <w:r w:rsidRPr="008D3383">
        <w:rPr>
          <w:rFonts w:ascii="Times New Roman" w:eastAsia="Calibri" w:hAnsi="Times New Roman" w:cs="Times New Roman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8D3383" w:rsidRPr="008D3383" w:rsidRDefault="008D3383" w:rsidP="00DF6326">
      <w:pPr>
        <w:pStyle w:val="a8"/>
        <w:kinsoku w:val="0"/>
        <w:overflowPunct w:val="0"/>
        <w:spacing w:before="3" w:line="360" w:lineRule="auto"/>
        <w:ind w:right="107" w:firstLine="708"/>
        <w:jc w:val="both"/>
        <w:rPr>
          <w:rFonts w:ascii="Times New Roman" w:eastAsia="Calibri" w:hAnsi="Times New Roman" w:cs="Times New Roman"/>
        </w:rPr>
      </w:pPr>
      <w:r w:rsidRPr="008D3383">
        <w:rPr>
          <w:rFonts w:ascii="Times New Roman" w:eastAsia="Calibri" w:hAnsi="Times New Roman" w:cs="Times New Roman"/>
        </w:rPr>
        <w:t xml:space="preserve">Предложенные методы работы </w:t>
      </w:r>
      <w:r w:rsidR="007C65DD" w:rsidRPr="008D3383">
        <w:rPr>
          <w:rFonts w:ascii="Times New Roman" w:eastAsia="Calibri" w:hAnsi="Times New Roman" w:cs="Times New Roman"/>
        </w:rPr>
        <w:t>являются</w:t>
      </w:r>
      <w:r w:rsidRPr="008D3383">
        <w:rPr>
          <w:rFonts w:ascii="Times New Roman" w:eastAsia="Calibri" w:hAnsi="Times New Roman" w:cs="Times New Roman"/>
        </w:rPr>
        <w:t xml:space="preserve">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</w:p>
    <w:p w:rsidR="0093385A" w:rsidRDefault="0093385A" w:rsidP="00DF63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08AB" w:rsidRPr="0051197A" w:rsidRDefault="00C908AB" w:rsidP="00DF63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1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</w:t>
      </w:r>
    </w:p>
    <w:p w:rsidR="00C908AB" w:rsidRPr="0051197A" w:rsidRDefault="00C908AB" w:rsidP="00DF632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1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предмета</w:t>
      </w:r>
    </w:p>
    <w:p w:rsidR="00C908AB" w:rsidRPr="0051197A" w:rsidRDefault="00C908AB" w:rsidP="00DF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Каждый учащийся обеспечивается доступом к библиотечным фондам и</w:t>
      </w:r>
      <w:r w:rsidR="00B12211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фондам аудио и видеозаписей школьной библиотеки. Во время</w:t>
      </w:r>
      <w:r w:rsidR="00B12211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самостоятельной работы учащиеся могут пользоваться Интернетом для сбора</w:t>
      </w:r>
      <w:r w:rsidR="00B12211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дополнительного материала по изучению предложенных тем.</w:t>
      </w:r>
    </w:p>
    <w:p w:rsidR="00C908AB" w:rsidRDefault="00C908AB" w:rsidP="00DF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печатными, электронными</w:t>
      </w:r>
      <w:r w:rsidR="00B12211"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изданиями, учебно-методической и нотной литературой.</w:t>
      </w:r>
    </w:p>
    <w:p w:rsidR="00B12211" w:rsidRDefault="00B12211" w:rsidP="00DF6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326" w:rsidRDefault="00DF6326" w:rsidP="00DF63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8AB" w:rsidRPr="00B12211" w:rsidRDefault="00C908AB" w:rsidP="00DF63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11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6D3C4D" w:rsidRPr="006D3C4D" w:rsidRDefault="006D3C4D" w:rsidP="00DF6326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101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D3C4D">
        <w:rPr>
          <w:rFonts w:ascii="Times New Roman" w:hAnsi="Times New Roman" w:cs="Times New Roman"/>
          <w:bCs/>
          <w:iCs/>
          <w:sz w:val="28"/>
          <w:szCs w:val="28"/>
        </w:rPr>
        <w:t>предусмотренного на освоение учебного предмета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1984"/>
        <w:gridCol w:w="676"/>
        <w:gridCol w:w="992"/>
        <w:gridCol w:w="992"/>
        <w:gridCol w:w="993"/>
        <w:gridCol w:w="708"/>
        <w:gridCol w:w="709"/>
        <w:gridCol w:w="709"/>
        <w:gridCol w:w="709"/>
        <w:gridCol w:w="992"/>
      </w:tblGrid>
      <w:tr w:rsidR="006D3C4D" w:rsidTr="007C65DD">
        <w:tc>
          <w:tcPr>
            <w:tcW w:w="1984" w:type="dxa"/>
          </w:tcPr>
          <w:p w:rsidR="006D3C4D" w:rsidRPr="005101B0" w:rsidRDefault="006D3C4D" w:rsidP="007C6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B0">
              <w:rPr>
                <w:rFonts w:ascii="Times New Roman" w:hAnsi="Times New Roman" w:cs="Times New Roman"/>
                <w:sz w:val="24"/>
                <w:szCs w:val="24"/>
              </w:rPr>
              <w:t>Вид учебной</w:t>
            </w:r>
          </w:p>
          <w:p w:rsidR="006D3C4D" w:rsidRPr="005101B0" w:rsidRDefault="006D3C4D" w:rsidP="007C6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B0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</w:p>
          <w:p w:rsidR="006D3C4D" w:rsidRPr="005101B0" w:rsidRDefault="006D3C4D" w:rsidP="007C6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B0">
              <w:rPr>
                <w:rFonts w:ascii="Times New Roman" w:hAnsi="Times New Roman" w:cs="Times New Roman"/>
                <w:sz w:val="24"/>
                <w:szCs w:val="24"/>
              </w:rPr>
              <w:t>нагрузки,</w:t>
            </w:r>
          </w:p>
          <w:p w:rsidR="006D3C4D" w:rsidRPr="005101B0" w:rsidRDefault="006D3C4D" w:rsidP="007C65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01B0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8" w:type="dxa"/>
            <w:gridSpan w:val="8"/>
            <w:vAlign w:val="center"/>
          </w:tcPr>
          <w:p w:rsidR="006D3C4D" w:rsidRDefault="006D3C4D" w:rsidP="007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92" w:type="dxa"/>
            <w:vAlign w:val="center"/>
          </w:tcPr>
          <w:p w:rsidR="006D3C4D" w:rsidRDefault="006D3C4D" w:rsidP="007C65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D3C4D" w:rsidTr="007C65DD">
        <w:tc>
          <w:tcPr>
            <w:tcW w:w="1984" w:type="dxa"/>
            <w:vAlign w:val="center"/>
          </w:tcPr>
          <w:p w:rsidR="006D3C4D" w:rsidRPr="00116AC7" w:rsidRDefault="006D3C4D" w:rsidP="007C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C7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668" w:type="dxa"/>
            <w:gridSpan w:val="2"/>
            <w:vAlign w:val="center"/>
          </w:tcPr>
          <w:p w:rsidR="006D3C4D" w:rsidRPr="00116AC7" w:rsidRDefault="006D3C4D" w:rsidP="007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16AC7"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</w:tc>
        <w:tc>
          <w:tcPr>
            <w:tcW w:w="1985" w:type="dxa"/>
            <w:gridSpan w:val="2"/>
            <w:vAlign w:val="center"/>
          </w:tcPr>
          <w:p w:rsidR="006D3C4D" w:rsidRPr="00116AC7" w:rsidRDefault="006D3C4D" w:rsidP="007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116AC7"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</w:tc>
        <w:tc>
          <w:tcPr>
            <w:tcW w:w="1417" w:type="dxa"/>
            <w:gridSpan w:val="2"/>
            <w:vAlign w:val="center"/>
          </w:tcPr>
          <w:p w:rsidR="006D3C4D" w:rsidRDefault="006D3C4D" w:rsidP="007C65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116AC7"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</w:tc>
        <w:tc>
          <w:tcPr>
            <w:tcW w:w="1418" w:type="dxa"/>
            <w:gridSpan w:val="2"/>
          </w:tcPr>
          <w:p w:rsidR="006D3C4D" w:rsidRPr="005101B0" w:rsidRDefault="006D3C4D" w:rsidP="007C65D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Pr="00116AC7"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</w:tc>
        <w:tc>
          <w:tcPr>
            <w:tcW w:w="992" w:type="dxa"/>
            <w:vMerge w:val="restart"/>
          </w:tcPr>
          <w:p w:rsidR="006D3C4D" w:rsidRPr="005101B0" w:rsidRDefault="006D3C4D" w:rsidP="007C65D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3C4D" w:rsidTr="007C65DD">
        <w:tc>
          <w:tcPr>
            <w:tcW w:w="1984" w:type="dxa"/>
          </w:tcPr>
          <w:p w:rsidR="006D3C4D" w:rsidRPr="005101B0" w:rsidRDefault="006D3C4D" w:rsidP="007C65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01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Полугодия</w:t>
            </w:r>
          </w:p>
        </w:tc>
        <w:tc>
          <w:tcPr>
            <w:tcW w:w="676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3C4D" w:rsidRPr="002C4399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3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3C4D" w:rsidRPr="002C4399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3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</w:tcPr>
          <w:p w:rsidR="006D3C4D" w:rsidRPr="005101B0" w:rsidRDefault="006D3C4D" w:rsidP="007C65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3C4D" w:rsidTr="007C65DD">
        <w:tc>
          <w:tcPr>
            <w:tcW w:w="1984" w:type="dxa"/>
          </w:tcPr>
          <w:p w:rsidR="006D3C4D" w:rsidRPr="005101B0" w:rsidRDefault="006D3C4D" w:rsidP="007C65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недель</w:t>
            </w:r>
          </w:p>
        </w:tc>
        <w:tc>
          <w:tcPr>
            <w:tcW w:w="676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1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</w:tcPr>
          <w:p w:rsidR="006D3C4D" w:rsidRPr="005101B0" w:rsidRDefault="006D3C4D" w:rsidP="007C65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3C4D" w:rsidTr="007C65DD">
        <w:tc>
          <w:tcPr>
            <w:tcW w:w="1984" w:type="dxa"/>
          </w:tcPr>
          <w:p w:rsidR="006D3C4D" w:rsidRPr="0051197A" w:rsidRDefault="006D3C4D" w:rsidP="007C65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Аудиторные занятия</w:t>
            </w:r>
          </w:p>
        </w:tc>
        <w:tc>
          <w:tcPr>
            <w:tcW w:w="676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280</w:t>
            </w:r>
          </w:p>
        </w:tc>
      </w:tr>
      <w:tr w:rsidR="006D3C4D" w:rsidTr="007C65DD">
        <w:tc>
          <w:tcPr>
            <w:tcW w:w="1984" w:type="dxa"/>
          </w:tcPr>
          <w:p w:rsidR="006D3C4D" w:rsidRPr="0051197A" w:rsidRDefault="006D3C4D" w:rsidP="007C65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676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280</w:t>
            </w:r>
          </w:p>
        </w:tc>
      </w:tr>
      <w:tr w:rsidR="006D3C4D" w:rsidTr="007C65DD">
        <w:tc>
          <w:tcPr>
            <w:tcW w:w="1984" w:type="dxa"/>
          </w:tcPr>
          <w:p w:rsidR="006D3C4D" w:rsidRPr="0051197A" w:rsidRDefault="006D3C4D" w:rsidP="007C65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676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6D3C4D" w:rsidRPr="0051197A" w:rsidRDefault="006D3C4D" w:rsidP="007C65D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560</w:t>
            </w:r>
          </w:p>
        </w:tc>
      </w:tr>
    </w:tbl>
    <w:p w:rsidR="006D3C4D" w:rsidRDefault="006D3C4D" w:rsidP="00B159B8">
      <w:pPr>
        <w:pStyle w:val="a8"/>
        <w:kinsoku w:val="0"/>
        <w:overflowPunct w:val="0"/>
        <w:spacing w:before="2" w:line="276" w:lineRule="auto"/>
        <w:ind w:left="212" w:right="545" w:firstLine="720"/>
        <w:jc w:val="both"/>
        <w:rPr>
          <w:rFonts w:ascii="Times New Roman" w:eastAsiaTheme="minorHAnsi" w:hAnsi="Times New Roman" w:cs="Times New Roman"/>
        </w:rPr>
      </w:pPr>
    </w:p>
    <w:p w:rsidR="006D3C4D" w:rsidRPr="006D3C4D" w:rsidRDefault="006D3C4D" w:rsidP="00DF6326">
      <w:pPr>
        <w:pStyle w:val="a8"/>
        <w:kinsoku w:val="0"/>
        <w:overflowPunct w:val="0"/>
        <w:spacing w:before="2" w:line="360" w:lineRule="auto"/>
        <w:ind w:left="212" w:right="545" w:firstLine="720"/>
        <w:jc w:val="both"/>
        <w:rPr>
          <w:rFonts w:ascii="Times New Roman" w:eastAsia="Calibri" w:hAnsi="Times New Roman" w:cs="Times New Roman"/>
        </w:rPr>
      </w:pPr>
      <w:r w:rsidRPr="006D3C4D">
        <w:rPr>
          <w:rFonts w:ascii="Times New Roman" w:eastAsia="Calibri" w:hAnsi="Times New Roman" w:cs="Times New Roman"/>
        </w:rP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6D3C4D" w:rsidRPr="006D3C4D" w:rsidRDefault="006D3C4D" w:rsidP="00DF6326">
      <w:pPr>
        <w:pStyle w:val="a8"/>
        <w:kinsoku w:val="0"/>
        <w:overflowPunct w:val="0"/>
        <w:spacing w:before="3" w:line="360" w:lineRule="auto"/>
        <w:ind w:left="212" w:right="547" w:firstLine="720"/>
        <w:jc w:val="both"/>
        <w:rPr>
          <w:rFonts w:ascii="Times New Roman" w:eastAsia="Calibri" w:hAnsi="Times New Roman" w:cs="Times New Roman"/>
        </w:rPr>
      </w:pPr>
      <w:r w:rsidRPr="006D3C4D">
        <w:rPr>
          <w:rFonts w:ascii="Times New Roman" w:eastAsia="Calibri" w:hAnsi="Times New Roman" w:cs="Times New Roman"/>
        </w:rPr>
        <w:t>Самостоятельные занятия должны быть регулярными и систематическими.</w:t>
      </w:r>
    </w:p>
    <w:p w:rsidR="006D3C4D" w:rsidRPr="006D3C4D" w:rsidRDefault="006D3C4D" w:rsidP="00DF6326">
      <w:pPr>
        <w:pStyle w:val="a8"/>
        <w:kinsoku w:val="0"/>
        <w:overflowPunct w:val="0"/>
        <w:spacing w:line="360" w:lineRule="auto"/>
        <w:ind w:left="254" w:right="105" w:firstLine="710"/>
        <w:jc w:val="both"/>
        <w:rPr>
          <w:rFonts w:ascii="Times New Roman" w:eastAsia="Calibri" w:hAnsi="Times New Roman" w:cs="Times New Roman"/>
        </w:rPr>
      </w:pPr>
      <w:r w:rsidRPr="006D3C4D">
        <w:rPr>
          <w:rFonts w:ascii="Times New Roman" w:eastAsia="Calibri" w:hAnsi="Times New Roman" w:cs="Times New Roman"/>
        </w:rPr>
        <w:t>Учебный материал распределяется по годам обучения  –  классам. Каждый класс имеет свои дидактические задачи и объем времени, предусмотренный для освоения учебного материала.</w:t>
      </w:r>
    </w:p>
    <w:p w:rsidR="006D3C4D" w:rsidRPr="006D3C4D" w:rsidRDefault="006D3C4D" w:rsidP="00DF6326">
      <w:pPr>
        <w:pStyle w:val="a8"/>
        <w:tabs>
          <w:tab w:val="left" w:pos="1255"/>
        </w:tabs>
        <w:kinsoku w:val="0"/>
        <w:overflowPunct w:val="0"/>
        <w:spacing w:before="24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6D3C4D">
        <w:rPr>
          <w:rFonts w:ascii="Times New Roman" w:eastAsia="Calibri" w:hAnsi="Times New Roman" w:cs="Times New Roman"/>
          <w:b/>
          <w:bCs/>
          <w:i/>
          <w:iCs/>
        </w:rPr>
        <w:t>Требования по годам обучения</w:t>
      </w:r>
    </w:p>
    <w:p w:rsidR="00C908AB" w:rsidRPr="006219B2" w:rsidRDefault="00C908AB" w:rsidP="00DF6326">
      <w:pPr>
        <w:spacing w:before="24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9B2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B159B8" w:rsidRDefault="00C908AB" w:rsidP="00DF6326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Cs/>
        </w:rPr>
      </w:pPr>
      <w:r w:rsidRPr="006219B2">
        <w:rPr>
          <w:rFonts w:ascii="Times New Roman" w:hAnsi="Times New Roman" w:cs="Times New Roman"/>
          <w:bCs/>
          <w:sz w:val="28"/>
          <w:szCs w:val="28"/>
        </w:rPr>
        <w:lastRenderedPageBreak/>
        <w:t>Развитие музыкально-слуховых представлений и музыкально-образного мышления. Посадка и постановка рук, организация</w:t>
      </w:r>
      <w:r w:rsidR="00621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19B2">
        <w:rPr>
          <w:rFonts w:ascii="Times New Roman" w:hAnsi="Times New Roman" w:cs="Times New Roman"/>
          <w:bCs/>
          <w:sz w:val="28"/>
          <w:szCs w:val="28"/>
        </w:rPr>
        <w:t>целесообразных игровых движений. Освоение нотной грамоты и чтение нот</w:t>
      </w:r>
      <w:r w:rsidR="00291FB4">
        <w:rPr>
          <w:rFonts w:ascii="Times New Roman" w:hAnsi="Times New Roman" w:cs="Times New Roman"/>
          <w:bCs/>
          <w:sz w:val="28"/>
          <w:szCs w:val="28"/>
        </w:rPr>
        <w:t>.</w:t>
      </w:r>
      <w:r w:rsidRPr="00621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FB4" w:rsidRPr="00291FB4">
        <w:rPr>
          <w:rFonts w:ascii="Times New Roman" w:hAnsi="Times New Roman" w:cs="Times New Roman"/>
          <w:bCs/>
          <w:sz w:val="28"/>
        </w:rPr>
        <w:t>На начальном этапе обучения</w:t>
      </w:r>
      <w:r w:rsidR="00291FB4" w:rsidRPr="00291FB4">
        <w:rPr>
          <w:rFonts w:ascii="Times New Roman" w:hAnsi="Times New Roman" w:cs="Times New Roman"/>
          <w:bCs/>
          <w:sz w:val="28"/>
          <w:szCs w:val="28"/>
        </w:rPr>
        <w:t xml:space="preserve">  педагог знакомит ученика с устройством фортепиано, учит  быстро ориентироваться на клавиатуре, проводит беседы  о</w:t>
      </w:r>
      <w:r w:rsidR="00B159B8" w:rsidRPr="00B159B8">
        <w:rPr>
          <w:rFonts w:ascii="Times New Roman" w:hAnsi="Times New Roman" w:cs="Times New Roman"/>
          <w:bCs/>
          <w:sz w:val="28"/>
          <w:szCs w:val="28"/>
        </w:rPr>
        <w:t xml:space="preserve"> жанре, характере  произведений…</w:t>
      </w:r>
      <w:r w:rsidR="00291FB4" w:rsidRPr="00291FB4">
        <w:rPr>
          <w:rFonts w:ascii="Times New Roman" w:hAnsi="Times New Roman" w:cs="Times New Roman"/>
          <w:bCs/>
          <w:sz w:val="28"/>
          <w:szCs w:val="28"/>
        </w:rPr>
        <w:t>Яркое  исполнение пьес педагогом, подбор по слуху, пение песенок, совместная игра ансамблей - помогает заинтересовать ребенка и плавно перейти к изучению нотной грамоты, упражнениям.</w:t>
      </w:r>
      <w:r w:rsidR="00B159B8">
        <w:rPr>
          <w:rFonts w:ascii="Times New Roman" w:hAnsi="Times New Roman" w:cs="Times New Roman"/>
          <w:bCs/>
        </w:rPr>
        <w:t xml:space="preserve"> </w:t>
      </w:r>
    </w:p>
    <w:p w:rsidR="00B159B8" w:rsidRPr="00B159B8" w:rsidRDefault="00B159B8" w:rsidP="00DF6326">
      <w:pPr>
        <w:spacing w:after="0" w:line="360" w:lineRule="auto"/>
        <w:ind w:left="360"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59B8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учебного года ученик должен пройти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B159B8">
        <w:rPr>
          <w:rFonts w:ascii="Times New Roman" w:eastAsia="Calibri" w:hAnsi="Times New Roman" w:cs="Times New Roman"/>
          <w:bCs/>
          <w:sz w:val="28"/>
          <w:szCs w:val="28"/>
        </w:rPr>
        <w:t xml:space="preserve"> - 20 музыкальных произведений: народные песни, пьесы песенного и танцевального характера, произведения с элементами полифонии, этюды и ансамбли </w:t>
      </w:r>
    </w:p>
    <w:p w:rsidR="00B159B8" w:rsidRPr="00B159B8" w:rsidRDefault="00B159B8" w:rsidP="00DF632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59B8">
        <w:rPr>
          <w:rFonts w:ascii="Times New Roman" w:eastAsia="Calibri" w:hAnsi="Times New Roman" w:cs="Times New Roman"/>
          <w:bCs/>
          <w:sz w:val="28"/>
          <w:szCs w:val="28"/>
        </w:rPr>
        <w:t>Для налаживания игрового аппарата рекомендуется систематически играть упражнения в виде различных последовательностей пальцев (non legato, legato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1FB4">
        <w:rPr>
          <w:rFonts w:ascii="Times New Roman" w:hAnsi="Times New Roman" w:cs="Times New Roman"/>
          <w:bCs/>
          <w:sz w:val="28"/>
        </w:rPr>
        <w:t>staccato</w:t>
      </w:r>
      <w:r w:rsidRPr="00B159B8">
        <w:rPr>
          <w:rFonts w:ascii="Times New Roman" w:eastAsia="Calibri" w:hAnsi="Times New Roman" w:cs="Times New Roman"/>
          <w:bCs/>
          <w:sz w:val="28"/>
          <w:szCs w:val="28"/>
        </w:rPr>
        <w:t>) в пределах позиции руки от разных звуков и с перемещениями по октавам.</w:t>
      </w:r>
    </w:p>
    <w:p w:rsidR="00B159B8" w:rsidRPr="00B159B8" w:rsidRDefault="00B159B8" w:rsidP="00DF632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159B8">
        <w:rPr>
          <w:rFonts w:ascii="Times New Roman" w:eastAsia="Calibri" w:hAnsi="Times New Roman" w:cs="Times New Roman"/>
          <w:bCs/>
          <w:sz w:val="28"/>
          <w:szCs w:val="28"/>
        </w:rPr>
        <w:t>Для технического развития (во втором полугодии) - пройти 2 – 3 мажорные гаммы на 2 октавы каждой рукой отдельно; тонические трезвучия аккордами по 3 звука без обращений каждой рукой отдельно в тех же тональностях.</w:t>
      </w:r>
    </w:p>
    <w:p w:rsidR="00291FB4" w:rsidRDefault="00291FB4" w:rsidP="00DF632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291FB4">
        <w:rPr>
          <w:rFonts w:ascii="Times New Roman" w:hAnsi="Times New Roman" w:cs="Times New Roman"/>
          <w:bCs/>
        </w:rPr>
        <w:t xml:space="preserve">В 1-м </w:t>
      </w:r>
      <w:r w:rsidR="00A90B4F">
        <w:rPr>
          <w:rFonts w:ascii="Times New Roman" w:hAnsi="Times New Roman" w:cs="Times New Roman"/>
          <w:bCs/>
        </w:rPr>
        <w:t xml:space="preserve"> и во 2-м </w:t>
      </w:r>
      <w:r w:rsidRPr="00291FB4">
        <w:rPr>
          <w:rFonts w:ascii="Times New Roman" w:hAnsi="Times New Roman" w:cs="Times New Roman"/>
          <w:bCs/>
        </w:rPr>
        <w:t>пол</w:t>
      </w:r>
      <w:r w:rsidR="00A90B4F">
        <w:rPr>
          <w:rFonts w:ascii="Times New Roman" w:hAnsi="Times New Roman" w:cs="Times New Roman"/>
          <w:bCs/>
        </w:rPr>
        <w:t>угодиях</w:t>
      </w:r>
      <w:r w:rsidRPr="00291FB4">
        <w:rPr>
          <w:rFonts w:ascii="Times New Roman" w:hAnsi="Times New Roman" w:cs="Times New Roman"/>
          <w:bCs/>
        </w:rPr>
        <w:t xml:space="preserve"> учащийся исполняе</w:t>
      </w:r>
      <w:r w:rsidR="00B159B8">
        <w:rPr>
          <w:rFonts w:ascii="Times New Roman" w:hAnsi="Times New Roman" w:cs="Times New Roman"/>
          <w:bCs/>
        </w:rPr>
        <w:t xml:space="preserve">т на академическом концерте 2 разнохарактерных </w:t>
      </w:r>
      <w:r w:rsidRPr="00291FB4">
        <w:rPr>
          <w:rFonts w:ascii="Times New Roman" w:hAnsi="Times New Roman" w:cs="Times New Roman"/>
          <w:bCs/>
        </w:rPr>
        <w:t xml:space="preserve">произведения. </w:t>
      </w:r>
    </w:p>
    <w:p w:rsidR="00E60B97" w:rsidRDefault="00C908AB" w:rsidP="00E60B9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1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исполнительские программы</w:t>
      </w:r>
    </w:p>
    <w:p w:rsidR="00E60B97" w:rsidRDefault="00C908AB" w:rsidP="00E60B97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0D6D">
        <w:rPr>
          <w:rFonts w:ascii="Times New Roman" w:hAnsi="Times New Roman" w:cs="Times New Roman"/>
          <w:bCs/>
          <w:i/>
          <w:iCs/>
          <w:sz w:val="28"/>
          <w:szCs w:val="28"/>
        </w:rPr>
        <w:t>1 вариант</w:t>
      </w:r>
    </w:p>
    <w:p w:rsidR="00D4364F" w:rsidRPr="00E60B97" w:rsidRDefault="00D4364F" w:rsidP="00E60B97">
      <w:pPr>
        <w:pStyle w:val="a8"/>
        <w:spacing w:line="276" w:lineRule="auto"/>
        <w:ind w:hanging="112"/>
        <w:rPr>
          <w:rFonts w:ascii="Times New Roman" w:eastAsiaTheme="minorHAnsi" w:hAnsi="Times New Roman" w:cs="Times New Roman"/>
          <w:bCs/>
        </w:rPr>
      </w:pPr>
      <w:r w:rsidRPr="00E60B97">
        <w:rPr>
          <w:rFonts w:ascii="Times New Roman" w:eastAsiaTheme="minorHAnsi" w:hAnsi="Times New Roman" w:cs="Times New Roman"/>
          <w:bCs/>
        </w:rPr>
        <w:t>Любарская А.</w:t>
      </w:r>
      <w:r w:rsidR="00B159B8" w:rsidRPr="00E60B97">
        <w:rPr>
          <w:rFonts w:ascii="Times New Roman" w:eastAsiaTheme="minorHAnsi" w:hAnsi="Times New Roman" w:cs="Times New Roman"/>
          <w:bCs/>
        </w:rPr>
        <w:t xml:space="preserve">  Курочка</w:t>
      </w:r>
      <w:r w:rsidR="001014D6" w:rsidRPr="00E60B97">
        <w:rPr>
          <w:rFonts w:ascii="Times New Roman" w:eastAsiaTheme="minorHAnsi" w:hAnsi="Times New Roman" w:cs="Times New Roman"/>
          <w:bCs/>
        </w:rPr>
        <w:t>.</w:t>
      </w:r>
    </w:p>
    <w:p w:rsidR="00EC0FDB" w:rsidRDefault="00B159B8" w:rsidP="00E60B97">
      <w:pPr>
        <w:pStyle w:val="a8"/>
        <w:spacing w:line="276" w:lineRule="auto"/>
        <w:ind w:hanging="112"/>
        <w:rPr>
          <w:rFonts w:ascii="Times New Roman" w:eastAsiaTheme="minorHAnsi" w:hAnsi="Times New Roman" w:cs="Times New Roman"/>
          <w:bCs/>
        </w:rPr>
      </w:pPr>
      <w:r w:rsidRPr="00E60B97">
        <w:rPr>
          <w:rFonts w:ascii="Times New Roman" w:eastAsiaTheme="minorHAnsi" w:hAnsi="Times New Roman" w:cs="Times New Roman"/>
          <w:bCs/>
        </w:rPr>
        <w:t>Руббах</w:t>
      </w:r>
      <w:r w:rsidR="00D4364F" w:rsidRPr="00E60B97">
        <w:rPr>
          <w:rFonts w:ascii="Times New Roman" w:eastAsiaTheme="minorHAnsi" w:hAnsi="Times New Roman" w:cs="Times New Roman"/>
          <w:bCs/>
        </w:rPr>
        <w:t xml:space="preserve"> А. </w:t>
      </w:r>
      <w:r w:rsidRPr="00E60B97">
        <w:rPr>
          <w:rFonts w:ascii="Times New Roman" w:eastAsiaTheme="minorHAnsi" w:hAnsi="Times New Roman" w:cs="Times New Roman"/>
          <w:bCs/>
        </w:rPr>
        <w:t xml:space="preserve"> Воробей</w:t>
      </w:r>
      <w:r w:rsidR="001014D6" w:rsidRPr="00E60B97">
        <w:rPr>
          <w:rFonts w:ascii="Times New Roman" w:eastAsiaTheme="minorHAnsi" w:hAnsi="Times New Roman" w:cs="Times New Roman"/>
          <w:bCs/>
        </w:rPr>
        <w:t>.</w:t>
      </w:r>
    </w:p>
    <w:p w:rsidR="00E60B97" w:rsidRPr="00E60B97" w:rsidRDefault="00E60B97" w:rsidP="00E60B97">
      <w:pPr>
        <w:pStyle w:val="a8"/>
        <w:spacing w:line="276" w:lineRule="auto"/>
        <w:ind w:hanging="112"/>
        <w:rPr>
          <w:rFonts w:ascii="Times New Roman" w:eastAsiaTheme="minorHAnsi" w:hAnsi="Times New Roman" w:cs="Times New Roman"/>
          <w:bCs/>
        </w:rPr>
      </w:pPr>
    </w:p>
    <w:p w:rsidR="00C908AB" w:rsidRPr="001B0D6D" w:rsidRDefault="00C908AB" w:rsidP="00D4364F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0D6D">
        <w:rPr>
          <w:rFonts w:ascii="Times New Roman" w:hAnsi="Times New Roman" w:cs="Times New Roman"/>
          <w:bCs/>
          <w:i/>
          <w:iCs/>
          <w:sz w:val="28"/>
          <w:szCs w:val="28"/>
        </w:rPr>
        <w:t>2 вариант</w:t>
      </w:r>
    </w:p>
    <w:p w:rsidR="00EC0FDB" w:rsidRPr="00EC0FDB" w:rsidRDefault="00EC0FDB" w:rsidP="000B67C5">
      <w:pPr>
        <w:pStyle w:val="a8"/>
        <w:spacing w:line="276" w:lineRule="auto"/>
        <w:ind w:hanging="112"/>
        <w:rPr>
          <w:rFonts w:ascii="Times New Roman" w:eastAsiaTheme="minorHAnsi" w:hAnsi="Times New Roman" w:cs="Times New Roman"/>
          <w:bCs/>
        </w:rPr>
      </w:pPr>
      <w:r w:rsidRPr="00EC0FDB">
        <w:rPr>
          <w:rFonts w:ascii="Times New Roman" w:eastAsiaTheme="minorHAnsi" w:hAnsi="Times New Roman" w:cs="Times New Roman"/>
          <w:bCs/>
        </w:rPr>
        <w:t>Гедике</w:t>
      </w:r>
      <w:r w:rsidR="00D4364F" w:rsidRPr="00D4364F">
        <w:rPr>
          <w:rFonts w:ascii="Times New Roman" w:eastAsiaTheme="minorHAnsi" w:hAnsi="Times New Roman" w:cs="Times New Roman"/>
          <w:bCs/>
        </w:rPr>
        <w:t xml:space="preserve"> </w:t>
      </w:r>
      <w:r w:rsidR="00D4364F" w:rsidRPr="00EC0FDB">
        <w:rPr>
          <w:rFonts w:ascii="Times New Roman" w:eastAsiaTheme="minorHAnsi" w:hAnsi="Times New Roman" w:cs="Times New Roman"/>
          <w:bCs/>
        </w:rPr>
        <w:t>А</w:t>
      </w:r>
      <w:r w:rsidRPr="00EC0FDB">
        <w:rPr>
          <w:rFonts w:ascii="Times New Roman" w:eastAsiaTheme="minorHAnsi" w:hAnsi="Times New Roman" w:cs="Times New Roman"/>
          <w:bCs/>
        </w:rPr>
        <w:t>. Ригодон</w:t>
      </w:r>
      <w:r w:rsidR="001014D6">
        <w:rPr>
          <w:rFonts w:ascii="Times New Roman" w:eastAsiaTheme="minorHAnsi" w:hAnsi="Times New Roman" w:cs="Times New Roman"/>
          <w:bCs/>
        </w:rPr>
        <w:t>.</w:t>
      </w:r>
    </w:p>
    <w:p w:rsidR="00EC0FDB" w:rsidRPr="00EC0FDB" w:rsidRDefault="00EC0FDB" w:rsidP="000B67C5">
      <w:pPr>
        <w:pStyle w:val="a8"/>
        <w:spacing w:line="276" w:lineRule="auto"/>
        <w:ind w:hanging="112"/>
        <w:rPr>
          <w:rFonts w:ascii="Times New Roman" w:eastAsiaTheme="minorHAnsi" w:hAnsi="Times New Roman" w:cs="Times New Roman"/>
          <w:bCs/>
        </w:rPr>
      </w:pPr>
      <w:r w:rsidRPr="00EC0FDB">
        <w:rPr>
          <w:rFonts w:ascii="Times New Roman" w:eastAsiaTheme="minorHAnsi" w:hAnsi="Times New Roman" w:cs="Times New Roman"/>
          <w:bCs/>
        </w:rPr>
        <w:t>Галынин</w:t>
      </w:r>
      <w:r w:rsidR="00D4364F" w:rsidRPr="00D4364F">
        <w:rPr>
          <w:rFonts w:ascii="Times New Roman" w:eastAsiaTheme="minorHAnsi" w:hAnsi="Times New Roman" w:cs="Times New Roman"/>
          <w:bCs/>
        </w:rPr>
        <w:t xml:space="preserve"> </w:t>
      </w:r>
      <w:r w:rsidR="00D4364F" w:rsidRPr="00EC0FDB">
        <w:rPr>
          <w:rFonts w:ascii="Times New Roman" w:eastAsiaTheme="minorHAnsi" w:hAnsi="Times New Roman" w:cs="Times New Roman"/>
          <w:bCs/>
        </w:rPr>
        <w:t>Г.</w:t>
      </w:r>
      <w:r w:rsidRPr="00EC0FDB">
        <w:rPr>
          <w:rFonts w:ascii="Times New Roman" w:eastAsiaTheme="minorHAnsi" w:hAnsi="Times New Roman" w:cs="Times New Roman"/>
          <w:bCs/>
        </w:rPr>
        <w:t xml:space="preserve"> Зайчик</w:t>
      </w:r>
      <w:r w:rsidR="001014D6">
        <w:rPr>
          <w:rFonts w:ascii="Times New Roman" w:eastAsiaTheme="minorHAnsi" w:hAnsi="Times New Roman" w:cs="Times New Roman"/>
          <w:bCs/>
        </w:rPr>
        <w:t>.</w:t>
      </w:r>
    </w:p>
    <w:p w:rsidR="00C908AB" w:rsidRPr="001B0D6D" w:rsidRDefault="00C908AB" w:rsidP="00DF6326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0D6D">
        <w:rPr>
          <w:rFonts w:ascii="Times New Roman" w:hAnsi="Times New Roman" w:cs="Times New Roman"/>
          <w:bCs/>
          <w:i/>
          <w:iCs/>
          <w:sz w:val="28"/>
          <w:szCs w:val="28"/>
        </w:rPr>
        <w:t>3 вариант</w:t>
      </w:r>
    </w:p>
    <w:p w:rsidR="00BB64DD" w:rsidRDefault="00EC0FDB" w:rsidP="000B67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Штейбельт </w:t>
      </w:r>
      <w:r w:rsidR="00D4364F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>
        <w:rPr>
          <w:rFonts w:ascii="Times New Roman" w:hAnsi="Times New Roman" w:cs="Times New Roman"/>
          <w:bCs/>
          <w:sz w:val="28"/>
          <w:szCs w:val="28"/>
        </w:rPr>
        <w:t>Адажио</w:t>
      </w:r>
      <w:r w:rsidR="001014D6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FDB" w:rsidRDefault="00BB64DD" w:rsidP="000B67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FDB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ореневская И.</w:t>
      </w:r>
      <w:r w:rsidR="00101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Дождик</w:t>
      </w:r>
      <w:r w:rsidR="001014D6">
        <w:rPr>
          <w:rFonts w:ascii="Times New Roman" w:hAnsi="Times New Roman" w:cs="Times New Roman"/>
          <w:bCs/>
          <w:sz w:val="28"/>
          <w:szCs w:val="28"/>
        </w:rPr>
        <w:t>.</w:t>
      </w:r>
    </w:p>
    <w:p w:rsidR="00C908AB" w:rsidRDefault="00C908AB" w:rsidP="00DF6326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0D6D">
        <w:rPr>
          <w:rFonts w:ascii="Times New Roman" w:hAnsi="Times New Roman" w:cs="Times New Roman"/>
          <w:bCs/>
          <w:i/>
          <w:iCs/>
          <w:sz w:val="28"/>
          <w:szCs w:val="28"/>
        </w:rPr>
        <w:t>4 вариант</w:t>
      </w:r>
    </w:p>
    <w:p w:rsidR="0083427C" w:rsidRDefault="0083427C" w:rsidP="0083427C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Руббах А.Лесные птицы</w:t>
      </w:r>
    </w:p>
    <w:p w:rsidR="0083427C" w:rsidRDefault="0083427C" w:rsidP="0083427C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Беркович И.Марш</w:t>
      </w:r>
    </w:p>
    <w:p w:rsidR="00C908AB" w:rsidRDefault="00C908AB" w:rsidP="00DF6326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0D6D">
        <w:rPr>
          <w:rFonts w:ascii="Times New Roman" w:hAnsi="Times New Roman" w:cs="Times New Roman"/>
          <w:bCs/>
          <w:i/>
          <w:iCs/>
          <w:sz w:val="28"/>
          <w:szCs w:val="28"/>
        </w:rPr>
        <w:t>5 вариант</w:t>
      </w:r>
    </w:p>
    <w:p w:rsidR="0083427C" w:rsidRDefault="0083427C" w:rsidP="008342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Книппер Л. Степная кавалерийская.</w:t>
      </w:r>
    </w:p>
    <w:p w:rsidR="0083427C" w:rsidRDefault="0083427C" w:rsidP="008342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Роули</w:t>
      </w:r>
      <w:r w:rsidRPr="00D43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0FDB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>
        <w:rPr>
          <w:rFonts w:ascii="Times New Roman" w:hAnsi="Times New Roman" w:cs="Times New Roman"/>
          <w:bCs/>
          <w:sz w:val="28"/>
          <w:szCs w:val="28"/>
        </w:rPr>
        <w:t>В стране</w:t>
      </w:r>
      <w:r w:rsidRPr="00EC0FDB">
        <w:rPr>
          <w:rFonts w:ascii="Times New Roman" w:hAnsi="Times New Roman" w:cs="Times New Roman"/>
          <w:bCs/>
          <w:sz w:val="28"/>
          <w:szCs w:val="28"/>
        </w:rPr>
        <w:t xml:space="preserve"> гномов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3427C" w:rsidRDefault="0083427C" w:rsidP="008342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59B8" w:rsidRPr="00B159B8" w:rsidRDefault="00B159B8" w:rsidP="00DF6326">
      <w:pPr>
        <w:spacing w:after="0" w:line="360" w:lineRule="auto"/>
        <w:ind w:left="360"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59B8">
        <w:rPr>
          <w:rFonts w:ascii="Times New Roman" w:eastAsia="Calibri" w:hAnsi="Times New Roman" w:cs="Times New Roman"/>
          <w:bCs/>
          <w:sz w:val="28"/>
          <w:szCs w:val="28"/>
        </w:rPr>
        <w:t>К концу первого года обучения ученику необходимо приобрести следующие знания и навыки:</w:t>
      </w:r>
    </w:p>
    <w:p w:rsidR="00B159B8" w:rsidRPr="00B159B8" w:rsidRDefault="00B159B8" w:rsidP="00DF632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59B8">
        <w:rPr>
          <w:rFonts w:ascii="Times New Roman" w:eastAsia="Calibri" w:hAnsi="Times New Roman" w:cs="Times New Roman"/>
          <w:bCs/>
          <w:sz w:val="28"/>
          <w:szCs w:val="28"/>
        </w:rPr>
        <w:t>- подбор по слуху и пение от разных звуков песенных попевок;</w:t>
      </w:r>
    </w:p>
    <w:p w:rsidR="00B159B8" w:rsidRPr="00B159B8" w:rsidRDefault="00B159B8" w:rsidP="00DF632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59B8">
        <w:rPr>
          <w:rFonts w:ascii="Times New Roman" w:eastAsia="Calibri" w:hAnsi="Times New Roman" w:cs="Times New Roman"/>
          <w:bCs/>
          <w:sz w:val="28"/>
          <w:szCs w:val="28"/>
        </w:rPr>
        <w:t>- приобретение первоначальных навыков чтения нот с листа;</w:t>
      </w:r>
    </w:p>
    <w:p w:rsidR="00A90B4F" w:rsidRDefault="00A90B4F" w:rsidP="00DF6326">
      <w:pPr>
        <w:pStyle w:val="a8"/>
        <w:spacing w:line="360" w:lineRule="auto"/>
        <w:ind w:firstLine="1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B159B8" w:rsidRPr="00B159B8">
        <w:rPr>
          <w:rFonts w:ascii="Times New Roman" w:hAnsi="Times New Roman" w:cs="Times New Roman"/>
          <w:bCs/>
        </w:rPr>
        <w:t xml:space="preserve">- освоение нотной грамоты; </w:t>
      </w:r>
    </w:p>
    <w:p w:rsidR="00A90B4F" w:rsidRDefault="00A90B4F" w:rsidP="00DF6326">
      <w:pPr>
        <w:pStyle w:val="a8"/>
        <w:spacing w:line="360" w:lineRule="auto"/>
        <w:ind w:firstLine="1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 владение</w:t>
      </w:r>
      <w:r w:rsidR="00B159B8" w:rsidRPr="00291FB4">
        <w:rPr>
          <w:rFonts w:ascii="Times New Roman" w:hAnsi="Times New Roman" w:cs="Times New Roman"/>
          <w:bCs/>
        </w:rPr>
        <w:t xml:space="preserve"> приемами звукоизвлечения </w:t>
      </w:r>
      <w:r>
        <w:rPr>
          <w:rFonts w:ascii="Times New Roman" w:hAnsi="Times New Roman" w:cs="Times New Roman"/>
          <w:bCs/>
        </w:rPr>
        <w:t xml:space="preserve"> </w:t>
      </w:r>
      <w:r w:rsidRPr="00B159B8">
        <w:rPr>
          <w:rFonts w:ascii="Times New Roman" w:hAnsi="Times New Roman" w:cs="Times New Roman"/>
          <w:bCs/>
        </w:rPr>
        <w:t>non legato, legato</w:t>
      </w:r>
      <w:r>
        <w:rPr>
          <w:rFonts w:ascii="Times New Roman" w:hAnsi="Times New Roman" w:cs="Times New Roman"/>
          <w:bCs/>
        </w:rPr>
        <w:t xml:space="preserve">, </w:t>
      </w:r>
      <w:r w:rsidRPr="00291FB4">
        <w:rPr>
          <w:rFonts w:ascii="Times New Roman" w:hAnsi="Times New Roman" w:cs="Times New Roman"/>
          <w:bCs/>
        </w:rPr>
        <w:t>staccato</w:t>
      </w:r>
      <w:r>
        <w:rPr>
          <w:rFonts w:ascii="Times New Roman" w:hAnsi="Times New Roman" w:cs="Times New Roman"/>
          <w:bCs/>
        </w:rPr>
        <w:t>;</w:t>
      </w:r>
    </w:p>
    <w:p w:rsidR="00B159B8" w:rsidRPr="00291FB4" w:rsidRDefault="00A90B4F" w:rsidP="00DF6326">
      <w:pPr>
        <w:pStyle w:val="a8"/>
        <w:spacing w:line="360" w:lineRule="auto"/>
        <w:ind w:firstLine="1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-и</w:t>
      </w:r>
      <w:r w:rsidR="00B159B8" w:rsidRPr="00291FB4">
        <w:rPr>
          <w:rFonts w:ascii="Times New Roman" w:hAnsi="Times New Roman" w:cs="Times New Roman"/>
          <w:bCs/>
        </w:rPr>
        <w:t xml:space="preserve">сполнять на память простые разнохарактерные пьесы небольшой протяженностью. </w:t>
      </w:r>
    </w:p>
    <w:p w:rsidR="00C908AB" w:rsidRPr="001B0D6D" w:rsidRDefault="00C908AB" w:rsidP="00DF632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D6D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</w:p>
    <w:p w:rsidR="00DF6326" w:rsidRDefault="00DF6326" w:rsidP="00DF63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DF6326">
        <w:rPr>
          <w:rFonts w:ascii="Times New Roman" w:eastAsia="Times New Roman" w:hAnsi="Times New Roman" w:cs="Times New Roman"/>
          <w:bCs/>
          <w:sz w:val="28"/>
          <w:szCs w:val="28"/>
        </w:rPr>
        <w:t>В течение уче</w:t>
      </w:r>
      <w:r w:rsidR="009B41ED">
        <w:rPr>
          <w:rFonts w:ascii="Times New Roman" w:eastAsia="Times New Roman" w:hAnsi="Times New Roman" w:cs="Times New Roman"/>
          <w:bCs/>
          <w:sz w:val="28"/>
          <w:szCs w:val="28"/>
        </w:rPr>
        <w:t>бного года ученик проходит  8–12</w:t>
      </w:r>
      <w:r w:rsidRPr="00DF6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различных по форме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жанру музыкальных произведений:</w:t>
      </w:r>
    </w:p>
    <w:p w:rsidR="00DF6326" w:rsidRPr="00DF6326" w:rsidRDefault="009B41ED" w:rsidP="00DF63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1 -полифоническое произведение</w:t>
      </w:r>
      <w:r w:rsidR="00DF6326" w:rsidRPr="00DF6326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(или пьесы с элементами полифонии);</w:t>
      </w:r>
    </w:p>
    <w:p w:rsidR="00DF6326" w:rsidRPr="00DF6326" w:rsidRDefault="00DF6326" w:rsidP="00DF63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F6326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произведение</w:t>
      </w:r>
      <w:r w:rsidRPr="00DF6326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крупной формы;</w:t>
      </w:r>
    </w:p>
    <w:p w:rsidR="00DF6326" w:rsidRPr="00DF6326" w:rsidRDefault="00B02AB4" w:rsidP="00DF63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F6326" w:rsidRPr="00DF63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6</w:t>
      </w:r>
      <w:r w:rsidR="00DF6326" w:rsidRPr="00DF6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разнохарактерных пьес;</w:t>
      </w:r>
    </w:p>
    <w:p w:rsidR="00DF6326" w:rsidRDefault="00DF6326" w:rsidP="00DF63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F632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F63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этюда</w:t>
      </w:r>
      <w:r w:rsidR="009338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F6326" w:rsidRPr="001B0D6D" w:rsidRDefault="00DF6326" w:rsidP="00DF632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D6D">
        <w:rPr>
          <w:rFonts w:ascii="Times New Roman" w:hAnsi="Times New Roman" w:cs="Times New Roman"/>
          <w:bCs/>
          <w:sz w:val="28"/>
          <w:szCs w:val="28"/>
        </w:rPr>
        <w:t>Подбор репертуара производится с учетом интересов учащегося.</w:t>
      </w:r>
    </w:p>
    <w:p w:rsidR="00DF6326" w:rsidRPr="00DF6326" w:rsidRDefault="00DF6326" w:rsidP="00DF63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02AB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02AB4" w:rsidRPr="00B159B8">
        <w:rPr>
          <w:rFonts w:ascii="Times New Roman" w:eastAsia="Calibri" w:hAnsi="Times New Roman" w:cs="Times New Roman"/>
          <w:bCs/>
          <w:sz w:val="28"/>
          <w:szCs w:val="28"/>
        </w:rPr>
        <w:t xml:space="preserve">Для технического развития  пройти </w:t>
      </w:r>
      <w:r w:rsidR="00B02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мажорные гаммы</w:t>
      </w:r>
      <w:r w:rsidRPr="00DF6326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(до двух знаков) в прямом движении каждой рукой отдельно или вместе  в две октавы, в противоположном – двумя руками от одного звука при симметричной аппликатуре.  Аккорды  по 3 звука без обращения каждой рукой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отдельно в тех же тональностях</w:t>
      </w:r>
      <w:r w:rsidR="00B02A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F6326" w:rsidRPr="00DF6326" w:rsidRDefault="00B02AB4" w:rsidP="00B02A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DF6326" w:rsidRPr="00DF6326">
        <w:rPr>
          <w:rFonts w:ascii="Times New Roman" w:eastAsia="Times New Roman" w:hAnsi="Times New Roman" w:cs="Times New Roman"/>
          <w:bCs/>
          <w:sz w:val="28"/>
          <w:szCs w:val="28"/>
        </w:rPr>
        <w:t>Рекомендуется систематически уделять внимание развитию навыков чтения с листа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F6326" w:rsidRPr="00DF6326">
        <w:rPr>
          <w:rFonts w:ascii="Times New Roman" w:eastAsia="Times New Roman" w:hAnsi="Times New Roman" w:cs="Times New Roman"/>
          <w:bCs/>
          <w:sz w:val="28"/>
          <w:szCs w:val="28"/>
        </w:rPr>
        <w:t>подбору по слуху песенных мелодий с простейшим сопровождением, транспонированию.</w:t>
      </w:r>
    </w:p>
    <w:p w:rsidR="00770BF0" w:rsidRDefault="00B02AB4" w:rsidP="00B02A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770BF0" w:rsidRPr="00770BF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учит выразительности исполнения,  качественному и разнообразному звучанию. Внимание уделяется ритму, штрихам,  динамике, основным темповым обозначениям и терминам. Ознакомление с педализацией. </w:t>
      </w:r>
    </w:p>
    <w:p w:rsidR="00CE27A8" w:rsidRDefault="00770BF0" w:rsidP="00B02A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02A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6326" w:rsidRPr="00DF6326">
        <w:rPr>
          <w:rFonts w:ascii="Times New Roman" w:eastAsia="Times New Roman" w:hAnsi="Times New Roman" w:cs="Times New Roman"/>
          <w:bCs/>
          <w:sz w:val="28"/>
          <w:szCs w:val="28"/>
        </w:rPr>
        <w:t>Педагог может давать ученику различные творческие задания: сочинение музыки (возможно, на заданное стихотворение), изображение звуками на инструменте различных образов (сказочных, звуков природы и др.), досочинение мелодий (например, ответных предложений).</w:t>
      </w:r>
      <w:r w:rsidR="00DF63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6326" w:rsidRPr="00DF6326">
        <w:rPr>
          <w:rFonts w:ascii="Times New Roman" w:eastAsia="Times New Roman" w:hAnsi="Times New Roman" w:cs="Times New Roman"/>
          <w:bCs/>
          <w:sz w:val="28"/>
          <w:szCs w:val="28"/>
        </w:rPr>
        <w:t>Продолжается работа над развитием игрового аппарата.</w:t>
      </w:r>
    </w:p>
    <w:p w:rsidR="00B02AB4" w:rsidRPr="00B02AB4" w:rsidRDefault="00B02AB4" w:rsidP="00B02AB4">
      <w:pPr>
        <w:pStyle w:val="a8"/>
        <w:kinsoku w:val="0"/>
        <w:overflowPunct w:val="0"/>
        <w:spacing w:line="358" w:lineRule="auto"/>
        <w:ind w:right="107" w:firstLine="720"/>
        <w:jc w:val="both"/>
        <w:rPr>
          <w:rFonts w:ascii="Times New Roman" w:hAnsi="Times New Roman" w:cs="Times New Roman"/>
          <w:bCs/>
        </w:rPr>
      </w:pPr>
      <w:r w:rsidRPr="00B02AB4">
        <w:rPr>
          <w:rFonts w:ascii="Times New Roman" w:hAnsi="Times New Roman" w:cs="Times New Roman"/>
          <w:bCs/>
        </w:rPr>
        <w:t>За учебный год учащийся должен сыграть два зачета в первом полугодии. Первый зачет – этюд, второй зачет – полифония</w:t>
      </w:r>
      <w:r>
        <w:rPr>
          <w:rFonts w:ascii="Times New Roman" w:hAnsi="Times New Roman" w:cs="Times New Roman"/>
          <w:bCs/>
        </w:rPr>
        <w:t xml:space="preserve"> (или пьеса с элементами полифонии) </w:t>
      </w:r>
      <w:r w:rsidRPr="00B02AB4">
        <w:rPr>
          <w:rFonts w:ascii="Times New Roman" w:hAnsi="Times New Roman" w:cs="Times New Roman"/>
          <w:bCs/>
        </w:rPr>
        <w:t xml:space="preserve"> и пьеса. </w:t>
      </w:r>
    </w:p>
    <w:p w:rsidR="00B02AB4" w:rsidRDefault="00B02AB4" w:rsidP="00B02AB4">
      <w:pPr>
        <w:pStyle w:val="a8"/>
        <w:kinsoku w:val="0"/>
        <w:overflowPunct w:val="0"/>
        <w:spacing w:before="3" w:line="358" w:lineRule="auto"/>
        <w:ind w:left="0" w:right="-63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9B41ED">
        <w:rPr>
          <w:rFonts w:ascii="Times New Roman" w:hAnsi="Times New Roman" w:cs="Times New Roman"/>
          <w:bCs/>
        </w:rPr>
        <w:t>Во втором полугодии – зачет,</w:t>
      </w:r>
      <w:r w:rsidRPr="00B02AB4">
        <w:rPr>
          <w:rFonts w:ascii="Times New Roman" w:hAnsi="Times New Roman" w:cs="Times New Roman"/>
          <w:bCs/>
        </w:rPr>
        <w:t xml:space="preserve"> исполняется этюд,</w:t>
      </w:r>
      <w:r w:rsidR="009B41ED">
        <w:rPr>
          <w:rFonts w:ascii="Times New Roman" w:hAnsi="Times New Roman" w:cs="Times New Roman"/>
          <w:bCs/>
        </w:rPr>
        <w:t xml:space="preserve"> проверяется знание музыкальной терминологии;</w:t>
      </w:r>
      <w:r w:rsidRPr="00B02AB4">
        <w:rPr>
          <w:rFonts w:ascii="Times New Roman" w:hAnsi="Times New Roman" w:cs="Times New Roman"/>
          <w:bCs/>
        </w:rPr>
        <w:t xml:space="preserve"> промежуточная аттестация в  форме академического концерта, исполняется крупная форма, пьеса.</w:t>
      </w:r>
      <w:r w:rsidR="00E60B97">
        <w:rPr>
          <w:rFonts w:ascii="Times New Roman" w:hAnsi="Times New Roman" w:cs="Times New Roman"/>
          <w:bCs/>
        </w:rPr>
        <w:t xml:space="preserve"> </w:t>
      </w:r>
    </w:p>
    <w:p w:rsidR="00C908AB" w:rsidRPr="006219B2" w:rsidRDefault="00C908AB" w:rsidP="00731AE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1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исполнительские программы</w:t>
      </w:r>
    </w:p>
    <w:p w:rsidR="00C908AB" w:rsidRDefault="00C908AB" w:rsidP="00731AEF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31AEF">
        <w:rPr>
          <w:rFonts w:ascii="Times New Roman" w:hAnsi="Times New Roman" w:cs="Times New Roman"/>
          <w:bCs/>
          <w:i/>
          <w:iCs/>
          <w:sz w:val="28"/>
          <w:szCs w:val="28"/>
        </w:rPr>
        <w:t>1 вариант</w:t>
      </w:r>
    </w:p>
    <w:p w:rsidR="0093385A" w:rsidRPr="0093385A" w:rsidRDefault="0093385A" w:rsidP="00731A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85A">
        <w:rPr>
          <w:rFonts w:ascii="Times New Roman" w:hAnsi="Times New Roman" w:cs="Times New Roman"/>
          <w:bCs/>
          <w:sz w:val="28"/>
          <w:szCs w:val="28"/>
        </w:rPr>
        <w:t>Руднев Н. Щебетала пташечка</w:t>
      </w:r>
    </w:p>
    <w:p w:rsidR="0093385A" w:rsidRPr="0093385A" w:rsidRDefault="0093385A" w:rsidP="00731A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85A">
        <w:rPr>
          <w:rFonts w:ascii="Times New Roman" w:hAnsi="Times New Roman" w:cs="Times New Roman"/>
          <w:bCs/>
          <w:sz w:val="28"/>
          <w:szCs w:val="28"/>
        </w:rPr>
        <w:t>Корен</w:t>
      </w:r>
      <w:r w:rsidR="00E60B97">
        <w:rPr>
          <w:rFonts w:ascii="Times New Roman" w:hAnsi="Times New Roman" w:cs="Times New Roman"/>
          <w:bCs/>
          <w:sz w:val="28"/>
          <w:szCs w:val="28"/>
        </w:rPr>
        <w:t>е</w:t>
      </w:r>
      <w:r w:rsidRPr="0093385A">
        <w:rPr>
          <w:rFonts w:ascii="Times New Roman" w:hAnsi="Times New Roman" w:cs="Times New Roman"/>
          <w:bCs/>
          <w:sz w:val="28"/>
          <w:szCs w:val="28"/>
        </w:rPr>
        <w:t>вская И. Танец</w:t>
      </w:r>
    </w:p>
    <w:p w:rsidR="00C908AB" w:rsidRPr="00731AEF" w:rsidRDefault="00C908AB" w:rsidP="00731A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8AB" w:rsidRDefault="00C908AB" w:rsidP="00731AEF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31AEF">
        <w:rPr>
          <w:rFonts w:ascii="Times New Roman" w:hAnsi="Times New Roman" w:cs="Times New Roman"/>
          <w:bCs/>
          <w:i/>
          <w:iCs/>
          <w:sz w:val="28"/>
          <w:szCs w:val="28"/>
        </w:rPr>
        <w:t>2 вариант</w:t>
      </w:r>
    </w:p>
    <w:p w:rsidR="00505B91" w:rsidRPr="0093385A" w:rsidRDefault="0093385A" w:rsidP="00731A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85A">
        <w:rPr>
          <w:rFonts w:ascii="Times New Roman" w:hAnsi="Times New Roman" w:cs="Times New Roman"/>
          <w:bCs/>
          <w:sz w:val="28"/>
          <w:szCs w:val="28"/>
        </w:rPr>
        <w:t>Лауменскене Е.Маленький менуэт</w:t>
      </w:r>
    </w:p>
    <w:p w:rsidR="0093385A" w:rsidRPr="0093385A" w:rsidRDefault="0083427C" w:rsidP="00731A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Геворкян Ю.Обидели</w:t>
      </w:r>
    </w:p>
    <w:p w:rsidR="006345E6" w:rsidRPr="00731AEF" w:rsidRDefault="006345E6" w:rsidP="00731AEF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908AB" w:rsidRPr="00731AEF" w:rsidRDefault="00C908AB" w:rsidP="00731AEF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31AEF">
        <w:rPr>
          <w:rFonts w:ascii="Times New Roman" w:hAnsi="Times New Roman" w:cs="Times New Roman"/>
          <w:bCs/>
          <w:i/>
          <w:iCs/>
          <w:sz w:val="28"/>
          <w:szCs w:val="28"/>
        </w:rPr>
        <w:t>3 вариант</w:t>
      </w:r>
    </w:p>
    <w:p w:rsidR="000B67C5" w:rsidRPr="00E51136" w:rsidRDefault="0093385A" w:rsidP="000B67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Перселл Г</w:t>
      </w:r>
      <w:r w:rsidR="000B67C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Ария Ре минор.</w:t>
      </w:r>
    </w:p>
    <w:p w:rsidR="00505B91" w:rsidRPr="00D74CFC" w:rsidRDefault="00505B91" w:rsidP="00505B91">
      <w:pPr>
        <w:pStyle w:val="a8"/>
        <w:tabs>
          <w:tab w:val="left" w:pos="1485"/>
        </w:tabs>
        <w:kinsoku w:val="0"/>
        <w:overflowPunct w:val="0"/>
        <w:ind w:left="0" w:right="-1"/>
        <w:rPr>
          <w:rFonts w:ascii="Times New Roman" w:eastAsia="Calibri" w:hAnsi="Times New Roman" w:cs="Times New Roman"/>
          <w:bCs/>
        </w:rPr>
      </w:pPr>
      <w:r w:rsidRPr="00D74CFC">
        <w:rPr>
          <w:rFonts w:ascii="Times New Roman" w:eastAsiaTheme="minorHAnsi" w:hAnsi="Times New Roman" w:cs="Times New Roman"/>
          <w:bCs/>
        </w:rPr>
        <w:t xml:space="preserve">Шуман Р. </w:t>
      </w:r>
      <w:r w:rsidR="001014D6">
        <w:rPr>
          <w:rFonts w:ascii="Times New Roman" w:eastAsiaTheme="minorHAnsi" w:hAnsi="Times New Roman" w:cs="Times New Roman"/>
          <w:bCs/>
        </w:rPr>
        <w:t xml:space="preserve"> </w:t>
      </w:r>
      <w:r w:rsidRPr="00D74CFC">
        <w:rPr>
          <w:rFonts w:ascii="Times New Roman" w:eastAsia="Calibri" w:hAnsi="Times New Roman" w:cs="Times New Roman"/>
          <w:bCs/>
        </w:rPr>
        <w:t>Марш</w:t>
      </w:r>
      <w:r w:rsidR="001014D6">
        <w:rPr>
          <w:rFonts w:ascii="Times New Roman" w:eastAsia="Calibri" w:hAnsi="Times New Roman" w:cs="Times New Roman"/>
          <w:bCs/>
        </w:rPr>
        <w:t>.</w:t>
      </w:r>
    </w:p>
    <w:p w:rsidR="006345E6" w:rsidRDefault="006345E6" w:rsidP="00731AEF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908AB" w:rsidRPr="00731AEF" w:rsidRDefault="00C908AB" w:rsidP="00731AEF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31AEF">
        <w:rPr>
          <w:rFonts w:ascii="Times New Roman" w:hAnsi="Times New Roman" w:cs="Times New Roman"/>
          <w:bCs/>
          <w:i/>
          <w:iCs/>
          <w:sz w:val="28"/>
          <w:szCs w:val="28"/>
        </w:rPr>
        <w:t>4 вариант</w:t>
      </w:r>
    </w:p>
    <w:p w:rsidR="00505B91" w:rsidRDefault="00505B91" w:rsidP="00505B91">
      <w:pPr>
        <w:pStyle w:val="a8"/>
        <w:tabs>
          <w:tab w:val="left" w:pos="1485"/>
        </w:tabs>
        <w:kinsoku w:val="0"/>
        <w:overflowPunct w:val="0"/>
        <w:ind w:left="0" w:right="-1"/>
        <w:rPr>
          <w:rFonts w:ascii="Times New Roman" w:hAnsi="Times New Roman" w:cs="Times New Roman"/>
          <w:spacing w:val="-2"/>
          <w:w w:val="90"/>
        </w:rPr>
      </w:pPr>
      <w:r w:rsidRPr="00D74CFC">
        <w:rPr>
          <w:rFonts w:ascii="Times New Roman" w:eastAsia="Calibri" w:hAnsi="Times New Roman" w:cs="Times New Roman"/>
          <w:bCs/>
        </w:rPr>
        <w:t>Чайковский   П. Болезнь куклы</w:t>
      </w:r>
      <w:r w:rsidR="001014D6">
        <w:rPr>
          <w:rFonts w:ascii="Times New Roman" w:eastAsia="Calibri" w:hAnsi="Times New Roman" w:cs="Times New Roman"/>
          <w:bCs/>
        </w:rPr>
        <w:t>.</w:t>
      </w:r>
    </w:p>
    <w:p w:rsidR="00505B91" w:rsidRPr="00B9234A" w:rsidRDefault="0083427C" w:rsidP="00505B91">
      <w:pPr>
        <w:pStyle w:val="a8"/>
        <w:tabs>
          <w:tab w:val="left" w:pos="1485"/>
        </w:tabs>
        <w:kinsoku w:val="0"/>
        <w:overflowPunct w:val="0"/>
        <w:ind w:left="0" w:right="-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Рейнеке Н.Сонатина</w:t>
      </w:r>
      <w:r w:rsidR="001014D6">
        <w:rPr>
          <w:rFonts w:ascii="Times New Roman" w:eastAsia="Calibri" w:hAnsi="Times New Roman" w:cs="Times New Roman"/>
          <w:bCs/>
        </w:rPr>
        <w:t xml:space="preserve"> .</w:t>
      </w:r>
    </w:p>
    <w:p w:rsidR="00E51136" w:rsidRDefault="00E51136" w:rsidP="00731AE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05B91" w:rsidRPr="00E51136" w:rsidRDefault="00C908AB" w:rsidP="00731AE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51136">
        <w:rPr>
          <w:rFonts w:ascii="Times New Roman" w:hAnsi="Times New Roman" w:cs="Times New Roman"/>
          <w:bCs/>
          <w:i/>
          <w:sz w:val="28"/>
          <w:szCs w:val="28"/>
        </w:rPr>
        <w:t>5 вариант</w:t>
      </w:r>
    </w:p>
    <w:p w:rsidR="0083427C" w:rsidRPr="00D4364F" w:rsidRDefault="0083427C" w:rsidP="008342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64F">
        <w:rPr>
          <w:rFonts w:ascii="Times New Roman" w:hAnsi="Times New Roman" w:cs="Times New Roman"/>
          <w:bCs/>
          <w:sz w:val="28"/>
          <w:szCs w:val="28"/>
        </w:rPr>
        <w:t>Дюбюк А. Русская песня с вариацией ля минор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3427C" w:rsidRPr="00D4364F" w:rsidRDefault="0083427C" w:rsidP="008342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64F">
        <w:rPr>
          <w:rFonts w:ascii="Times New Roman" w:hAnsi="Times New Roman" w:cs="Times New Roman"/>
          <w:bCs/>
          <w:sz w:val="28"/>
          <w:szCs w:val="28"/>
        </w:rPr>
        <w:t>Майкапар А. В садике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3427C" w:rsidRDefault="0083427C" w:rsidP="006345E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8AB" w:rsidRPr="00731AEF" w:rsidRDefault="00C908AB" w:rsidP="006345E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AEF">
        <w:rPr>
          <w:rFonts w:ascii="Times New Roman" w:hAnsi="Times New Roman" w:cs="Times New Roman"/>
          <w:bCs/>
          <w:sz w:val="28"/>
          <w:szCs w:val="28"/>
        </w:rPr>
        <w:t>По окончании второго</w:t>
      </w:r>
      <w:r w:rsidR="00F8426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731AEF">
        <w:rPr>
          <w:rFonts w:ascii="Times New Roman" w:hAnsi="Times New Roman" w:cs="Times New Roman"/>
          <w:bCs/>
          <w:sz w:val="28"/>
          <w:szCs w:val="28"/>
        </w:rPr>
        <w:t xml:space="preserve"> обучения учащийся:</w:t>
      </w:r>
    </w:p>
    <w:p w:rsidR="00C908AB" w:rsidRDefault="00C908AB" w:rsidP="006345E6">
      <w:pPr>
        <w:pStyle w:val="a7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AEF">
        <w:rPr>
          <w:rFonts w:ascii="Times New Roman" w:hAnsi="Times New Roman" w:cs="Times New Roman"/>
          <w:bCs/>
          <w:sz w:val="28"/>
          <w:szCs w:val="28"/>
        </w:rPr>
        <w:t>играет пьесы, различные по стилю, жанру;</w:t>
      </w:r>
    </w:p>
    <w:p w:rsidR="006345E6" w:rsidRDefault="006345E6" w:rsidP="006345E6">
      <w:pPr>
        <w:pStyle w:val="a7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проявляет</w:t>
      </w:r>
      <w:r w:rsidRPr="006345E6">
        <w:rPr>
          <w:rFonts w:ascii="Times New Roman" w:hAnsi="Times New Roman" w:cs="Times New Roman"/>
          <w:bCs/>
          <w:sz w:val="28"/>
          <w:szCs w:val="28"/>
        </w:rPr>
        <w:t xml:space="preserve"> индивидуальное отношение к испол</w:t>
      </w:r>
      <w:r>
        <w:rPr>
          <w:rFonts w:ascii="Times New Roman" w:hAnsi="Times New Roman" w:cs="Times New Roman"/>
          <w:bCs/>
          <w:sz w:val="28"/>
          <w:szCs w:val="28"/>
        </w:rPr>
        <w:t>няемым произведениям, определяет</w:t>
      </w:r>
      <w:r w:rsidRPr="006345E6">
        <w:rPr>
          <w:rFonts w:ascii="Times New Roman" w:hAnsi="Times New Roman" w:cs="Times New Roman"/>
          <w:bCs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45E6" w:rsidRDefault="006345E6" w:rsidP="006345E6">
      <w:pPr>
        <w:pStyle w:val="a7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умеет</w:t>
      </w:r>
      <w:r w:rsidRPr="006345E6">
        <w:rPr>
          <w:rFonts w:ascii="Times New Roman" w:hAnsi="Times New Roman" w:cs="Times New Roman"/>
          <w:bCs/>
          <w:sz w:val="28"/>
          <w:szCs w:val="28"/>
        </w:rPr>
        <w:t xml:space="preserve"> с листа грамотно разбирать  несложные произведения</w:t>
      </w:r>
      <w:r>
        <w:rPr>
          <w:rFonts w:ascii="Times New Roman" w:hAnsi="Times New Roman" w:cs="Times New Roman"/>
          <w:bCs/>
          <w:sz w:val="28"/>
          <w:szCs w:val="28"/>
        </w:rPr>
        <w:t>, подбирать по слуху;</w:t>
      </w:r>
    </w:p>
    <w:p w:rsidR="00C908AB" w:rsidRDefault="00C908AB" w:rsidP="006345E6">
      <w:pPr>
        <w:pStyle w:val="a7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AEF">
        <w:rPr>
          <w:rFonts w:ascii="Times New Roman" w:hAnsi="Times New Roman" w:cs="Times New Roman"/>
          <w:bCs/>
          <w:sz w:val="28"/>
          <w:szCs w:val="28"/>
        </w:rPr>
        <w:t>знает основные музыкальные те</w:t>
      </w:r>
      <w:r w:rsidR="006345E6">
        <w:rPr>
          <w:rFonts w:ascii="Times New Roman" w:hAnsi="Times New Roman" w:cs="Times New Roman"/>
          <w:bCs/>
          <w:sz w:val="28"/>
          <w:szCs w:val="28"/>
        </w:rPr>
        <w:t>рмины.</w:t>
      </w:r>
    </w:p>
    <w:p w:rsidR="00C908AB" w:rsidRPr="006219B2" w:rsidRDefault="00C908AB" w:rsidP="006345E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9B2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</w:p>
    <w:p w:rsidR="00C908AB" w:rsidRPr="00731AEF" w:rsidRDefault="00C908AB" w:rsidP="006345E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AEF">
        <w:rPr>
          <w:rFonts w:ascii="Times New Roman" w:hAnsi="Times New Roman" w:cs="Times New Roman"/>
          <w:bCs/>
          <w:sz w:val="28"/>
          <w:szCs w:val="28"/>
        </w:rPr>
        <w:t>Продолжение работы над постановочно-двигательными навыками,</w:t>
      </w:r>
      <w:r w:rsidR="00731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AEF">
        <w:rPr>
          <w:rFonts w:ascii="Times New Roman" w:hAnsi="Times New Roman" w:cs="Times New Roman"/>
          <w:bCs/>
          <w:sz w:val="28"/>
          <w:szCs w:val="28"/>
        </w:rPr>
        <w:t>звукоизвлечением и ритмическими особенностями. Формирование слухового</w:t>
      </w:r>
      <w:r w:rsidR="00731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AEF">
        <w:rPr>
          <w:rFonts w:ascii="Times New Roman" w:hAnsi="Times New Roman" w:cs="Times New Roman"/>
          <w:bCs/>
          <w:sz w:val="28"/>
          <w:szCs w:val="28"/>
        </w:rPr>
        <w:t xml:space="preserve">контроля к качеству звукоизвлечения. </w:t>
      </w:r>
    </w:p>
    <w:p w:rsidR="006345E6" w:rsidRPr="006345E6" w:rsidRDefault="00C908AB" w:rsidP="006345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AEF">
        <w:rPr>
          <w:rFonts w:ascii="Times New Roman" w:hAnsi="Times New Roman" w:cs="Times New Roman"/>
          <w:bCs/>
          <w:sz w:val="28"/>
          <w:szCs w:val="28"/>
        </w:rPr>
        <w:t xml:space="preserve">В течение учебного года педагог </w:t>
      </w:r>
      <w:r w:rsidR="009B41ED">
        <w:rPr>
          <w:rFonts w:ascii="Times New Roman" w:hAnsi="Times New Roman" w:cs="Times New Roman"/>
          <w:bCs/>
          <w:sz w:val="28"/>
          <w:szCs w:val="28"/>
        </w:rPr>
        <w:t>должен проработать с учеником 8-12</w:t>
      </w:r>
      <w:r w:rsidR="00731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AEF">
        <w:rPr>
          <w:rFonts w:ascii="Times New Roman" w:hAnsi="Times New Roman" w:cs="Times New Roman"/>
          <w:bCs/>
          <w:sz w:val="28"/>
          <w:szCs w:val="28"/>
        </w:rPr>
        <w:t>различных произведений</w:t>
      </w:r>
      <w:r w:rsidR="006345E6">
        <w:rPr>
          <w:rFonts w:ascii="Times New Roman" w:hAnsi="Times New Roman" w:cs="Times New Roman"/>
          <w:bCs/>
          <w:sz w:val="28"/>
          <w:szCs w:val="28"/>
        </w:rPr>
        <w:t>,</w:t>
      </w:r>
      <w:r w:rsidR="006345E6" w:rsidRPr="006345E6">
        <w:rPr>
          <w:sz w:val="28"/>
          <w:szCs w:val="28"/>
        </w:rPr>
        <w:t xml:space="preserve"> </w:t>
      </w:r>
      <w:r w:rsidR="006345E6" w:rsidRPr="006345E6">
        <w:rPr>
          <w:rFonts w:ascii="Times New Roman" w:eastAsia="Calibri" w:hAnsi="Times New Roman" w:cs="Times New Roman"/>
          <w:bCs/>
          <w:sz w:val="28"/>
          <w:szCs w:val="28"/>
        </w:rPr>
        <w:t>в том числе несколько в порядке ознакомления:</w:t>
      </w:r>
    </w:p>
    <w:p w:rsidR="006345E6" w:rsidRPr="006345E6" w:rsidRDefault="009B41ED" w:rsidP="006345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1 - полифоническое произведение</w:t>
      </w:r>
      <w:r w:rsidR="006345E6" w:rsidRPr="006345E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345E6" w:rsidRPr="006345E6" w:rsidRDefault="00770BF0" w:rsidP="006345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345E6" w:rsidRPr="006345E6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произведение</w:t>
      </w:r>
      <w:r w:rsidR="006345E6" w:rsidRPr="006345E6">
        <w:rPr>
          <w:rFonts w:ascii="Times New Roman" w:eastAsia="Calibri" w:hAnsi="Times New Roman" w:cs="Times New Roman"/>
          <w:bCs/>
          <w:sz w:val="28"/>
          <w:szCs w:val="28"/>
        </w:rPr>
        <w:t xml:space="preserve"> крупной формы;</w:t>
      </w:r>
    </w:p>
    <w:p w:rsidR="006345E6" w:rsidRPr="006345E6" w:rsidRDefault="006345E6" w:rsidP="006345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45E6">
        <w:rPr>
          <w:rFonts w:ascii="Times New Roman" w:eastAsia="Calibri" w:hAnsi="Times New Roman" w:cs="Times New Roman"/>
          <w:bCs/>
          <w:sz w:val="28"/>
          <w:szCs w:val="28"/>
        </w:rPr>
        <w:t>5 - 6 разнохарактерных пьес;</w:t>
      </w:r>
    </w:p>
    <w:p w:rsidR="006345E6" w:rsidRPr="006345E6" w:rsidRDefault="00770BF0" w:rsidP="006345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2 - 3</w:t>
      </w:r>
      <w:r w:rsidR="006345E6" w:rsidRPr="006345E6">
        <w:rPr>
          <w:rFonts w:ascii="Times New Roman" w:eastAsia="Calibri" w:hAnsi="Times New Roman" w:cs="Times New Roman"/>
          <w:bCs/>
          <w:sz w:val="28"/>
          <w:szCs w:val="28"/>
        </w:rPr>
        <w:t xml:space="preserve"> этюда:</w:t>
      </w:r>
    </w:p>
    <w:p w:rsidR="006345E6" w:rsidRPr="006345E6" w:rsidRDefault="006345E6" w:rsidP="006345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45E6">
        <w:rPr>
          <w:rFonts w:ascii="Times New Roman" w:eastAsia="Calibri" w:hAnsi="Times New Roman" w:cs="Times New Roman"/>
          <w:bCs/>
          <w:sz w:val="28"/>
          <w:szCs w:val="28"/>
        </w:rPr>
        <w:t>Продолжать работу по чтению</w:t>
      </w:r>
      <w:r w:rsidR="00770BF0">
        <w:rPr>
          <w:rFonts w:ascii="Times New Roman" w:hAnsi="Times New Roman" w:cs="Times New Roman"/>
          <w:bCs/>
          <w:sz w:val="28"/>
          <w:szCs w:val="28"/>
        </w:rPr>
        <w:t xml:space="preserve"> с листа. </w:t>
      </w:r>
      <w:r w:rsidRPr="006345E6">
        <w:rPr>
          <w:rFonts w:ascii="Times New Roman" w:eastAsia="Calibri" w:hAnsi="Times New Roman" w:cs="Times New Roman"/>
          <w:bCs/>
          <w:sz w:val="28"/>
          <w:szCs w:val="28"/>
        </w:rPr>
        <w:t>Подбирать по слуху мелодии, используя на опорных звуках простейшее аккордовое сопровождение. Работать над развитием технических навыков (упражнения в виде позиционных фигур, коротких трелей и других мелизмов, репетиций и др.)</w:t>
      </w:r>
    </w:p>
    <w:p w:rsidR="00770BF0" w:rsidRDefault="006345E6" w:rsidP="00770BF0">
      <w:pPr>
        <w:pStyle w:val="a8"/>
        <w:kinsoku w:val="0"/>
        <w:overflowPunct w:val="0"/>
        <w:spacing w:line="358" w:lineRule="auto"/>
        <w:ind w:right="107" w:firstLine="720"/>
        <w:jc w:val="both"/>
        <w:rPr>
          <w:rFonts w:ascii="Times New Roman" w:hAnsi="Times New Roman" w:cs="Times New Roman"/>
          <w:bCs/>
        </w:rPr>
      </w:pPr>
      <w:r w:rsidRPr="006345E6">
        <w:rPr>
          <w:rFonts w:ascii="Times New Roman" w:hAnsi="Times New Roman" w:cs="Times New Roman"/>
          <w:bCs/>
        </w:rPr>
        <w:t xml:space="preserve">В течение учебного года ученик должен пройти мажорные гаммы </w:t>
      </w:r>
    </w:p>
    <w:p w:rsidR="00770BF0" w:rsidRDefault="006345E6" w:rsidP="00770BF0">
      <w:pPr>
        <w:pStyle w:val="a8"/>
        <w:kinsoku w:val="0"/>
        <w:overflowPunct w:val="0"/>
        <w:spacing w:line="358" w:lineRule="auto"/>
        <w:ind w:right="107" w:firstLine="30"/>
        <w:jc w:val="both"/>
        <w:rPr>
          <w:rFonts w:ascii="Times New Roman" w:hAnsi="Times New Roman" w:cs="Times New Roman"/>
          <w:bCs/>
        </w:rPr>
      </w:pPr>
      <w:r w:rsidRPr="006345E6">
        <w:rPr>
          <w:rFonts w:ascii="Times New Roman" w:hAnsi="Times New Roman" w:cs="Times New Roman"/>
          <w:bCs/>
        </w:rPr>
        <w:t xml:space="preserve">до 3-х знаков в прямом </w:t>
      </w:r>
      <w:r w:rsidR="00F8426E">
        <w:rPr>
          <w:rFonts w:ascii="Times New Roman" w:hAnsi="Times New Roman" w:cs="Times New Roman"/>
          <w:bCs/>
        </w:rPr>
        <w:t xml:space="preserve"> движении </w:t>
      </w:r>
      <w:r w:rsidRPr="006345E6">
        <w:rPr>
          <w:rFonts w:ascii="Times New Roman" w:hAnsi="Times New Roman" w:cs="Times New Roman"/>
          <w:bCs/>
        </w:rPr>
        <w:t xml:space="preserve">двумя руками. Минорные параллельные гаммы (в натуральном, гармоническом и мелодическом виде) в прямом </w:t>
      </w:r>
      <w:r w:rsidRPr="006345E6">
        <w:rPr>
          <w:rFonts w:ascii="Times New Roman" w:hAnsi="Times New Roman" w:cs="Times New Roman"/>
          <w:bCs/>
        </w:rPr>
        <w:lastRenderedPageBreak/>
        <w:t>движении на 2 октавы двумя руками. Хроматические гаммы - каждой рукой отдельно на 2 октавы от всех клавиш; тонические трезвучия с обращениями по 3 звука</w:t>
      </w:r>
      <w:r w:rsidR="00770BF0">
        <w:rPr>
          <w:rFonts w:ascii="Times New Roman" w:hAnsi="Times New Roman" w:cs="Times New Roman"/>
          <w:bCs/>
        </w:rPr>
        <w:t xml:space="preserve"> каждой рукой отдельно </w:t>
      </w:r>
      <w:r w:rsidRPr="006345E6">
        <w:rPr>
          <w:rFonts w:ascii="Times New Roman" w:hAnsi="Times New Roman" w:cs="Times New Roman"/>
          <w:bCs/>
        </w:rPr>
        <w:t xml:space="preserve"> на 2 октавы; арпеджио короткие по 4 звука с обращениями</w:t>
      </w:r>
      <w:r w:rsidR="00770BF0" w:rsidRPr="00770BF0">
        <w:rPr>
          <w:rFonts w:ascii="Times New Roman" w:hAnsi="Times New Roman" w:cs="Times New Roman"/>
          <w:bCs/>
        </w:rPr>
        <w:t xml:space="preserve"> </w:t>
      </w:r>
      <w:r w:rsidR="00770BF0">
        <w:rPr>
          <w:rFonts w:ascii="Times New Roman" w:hAnsi="Times New Roman" w:cs="Times New Roman"/>
          <w:bCs/>
        </w:rPr>
        <w:t xml:space="preserve">каждой рукой отдельно </w:t>
      </w:r>
      <w:r w:rsidR="00770BF0" w:rsidRPr="006345E6">
        <w:rPr>
          <w:rFonts w:ascii="Times New Roman" w:hAnsi="Times New Roman" w:cs="Times New Roman"/>
          <w:bCs/>
        </w:rPr>
        <w:t xml:space="preserve"> </w:t>
      </w:r>
      <w:r w:rsidRPr="006345E6">
        <w:rPr>
          <w:rFonts w:ascii="Times New Roman" w:hAnsi="Times New Roman" w:cs="Times New Roman"/>
          <w:bCs/>
        </w:rPr>
        <w:t>на 2 октавы.</w:t>
      </w:r>
      <w:r w:rsidR="00770BF0" w:rsidRPr="00770BF0">
        <w:rPr>
          <w:rFonts w:ascii="Times New Roman" w:hAnsi="Times New Roman" w:cs="Times New Roman"/>
          <w:bCs/>
        </w:rPr>
        <w:t xml:space="preserve"> </w:t>
      </w:r>
    </w:p>
    <w:p w:rsidR="00770BF0" w:rsidRPr="00B02AB4" w:rsidRDefault="00770BF0" w:rsidP="00770BF0">
      <w:pPr>
        <w:pStyle w:val="a8"/>
        <w:kinsoku w:val="0"/>
        <w:overflowPunct w:val="0"/>
        <w:spacing w:line="358" w:lineRule="auto"/>
        <w:ind w:right="107" w:firstLine="720"/>
        <w:jc w:val="both"/>
        <w:rPr>
          <w:rFonts w:ascii="Times New Roman" w:hAnsi="Times New Roman" w:cs="Times New Roman"/>
          <w:bCs/>
        </w:rPr>
      </w:pPr>
      <w:r w:rsidRPr="00B02AB4">
        <w:rPr>
          <w:rFonts w:ascii="Times New Roman" w:hAnsi="Times New Roman" w:cs="Times New Roman"/>
          <w:bCs/>
        </w:rPr>
        <w:t>За учебный год учащийся должен сыграть два зачета в первом полугодии. Первый зачет – этюд</w:t>
      </w:r>
      <w:r>
        <w:rPr>
          <w:rFonts w:ascii="Times New Roman" w:hAnsi="Times New Roman" w:cs="Times New Roman"/>
          <w:bCs/>
        </w:rPr>
        <w:t xml:space="preserve"> и гамма на выбор,</w:t>
      </w:r>
      <w:r w:rsidR="009B41ED">
        <w:rPr>
          <w:rFonts w:ascii="Times New Roman" w:hAnsi="Times New Roman" w:cs="Times New Roman"/>
          <w:bCs/>
        </w:rPr>
        <w:t xml:space="preserve"> </w:t>
      </w:r>
      <w:r w:rsidRPr="00B02AB4">
        <w:rPr>
          <w:rFonts w:ascii="Times New Roman" w:hAnsi="Times New Roman" w:cs="Times New Roman"/>
          <w:bCs/>
        </w:rPr>
        <w:t>второй зачет – полифония</w:t>
      </w:r>
      <w:r>
        <w:rPr>
          <w:rFonts w:ascii="Times New Roman" w:hAnsi="Times New Roman" w:cs="Times New Roman"/>
          <w:bCs/>
        </w:rPr>
        <w:t xml:space="preserve"> </w:t>
      </w:r>
      <w:r w:rsidRPr="00B02AB4">
        <w:rPr>
          <w:rFonts w:ascii="Times New Roman" w:hAnsi="Times New Roman" w:cs="Times New Roman"/>
          <w:bCs/>
        </w:rPr>
        <w:t xml:space="preserve">и пьеса. </w:t>
      </w:r>
    </w:p>
    <w:p w:rsidR="00C908AB" w:rsidRDefault="00770BF0" w:rsidP="00D74CFC">
      <w:pPr>
        <w:pStyle w:val="a8"/>
        <w:kinsoku w:val="0"/>
        <w:overflowPunct w:val="0"/>
        <w:spacing w:before="3" w:line="358" w:lineRule="auto"/>
        <w:ind w:left="0" w:right="-6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Pr="00B02AB4">
        <w:rPr>
          <w:rFonts w:ascii="Times New Roman" w:hAnsi="Times New Roman" w:cs="Times New Roman"/>
          <w:bCs/>
        </w:rPr>
        <w:t>Во втором полугодии – зачет, исполняется этюд</w:t>
      </w:r>
      <w:r>
        <w:rPr>
          <w:rFonts w:ascii="Times New Roman" w:hAnsi="Times New Roman" w:cs="Times New Roman"/>
          <w:bCs/>
        </w:rPr>
        <w:t xml:space="preserve"> и гамма на выбор</w:t>
      </w:r>
      <w:r w:rsidRPr="00B02AB4">
        <w:rPr>
          <w:rFonts w:ascii="Times New Roman" w:hAnsi="Times New Roman" w:cs="Times New Roman"/>
          <w:bCs/>
        </w:rPr>
        <w:t xml:space="preserve">, </w:t>
      </w:r>
      <w:r w:rsidR="009B41ED">
        <w:rPr>
          <w:rFonts w:ascii="Times New Roman" w:hAnsi="Times New Roman" w:cs="Times New Roman"/>
          <w:bCs/>
        </w:rPr>
        <w:t xml:space="preserve">музыкальные термины, </w:t>
      </w:r>
      <w:r w:rsidRPr="00B02AB4">
        <w:rPr>
          <w:rFonts w:ascii="Times New Roman" w:hAnsi="Times New Roman" w:cs="Times New Roman"/>
          <w:bCs/>
        </w:rPr>
        <w:t>промежуточная аттестация в  форме академического концерта, исполняется крупная фо</w:t>
      </w:r>
      <w:r>
        <w:rPr>
          <w:rFonts w:ascii="Times New Roman" w:hAnsi="Times New Roman" w:cs="Times New Roman"/>
          <w:bCs/>
        </w:rPr>
        <w:t>рма и</w:t>
      </w:r>
      <w:r w:rsidRPr="00B02AB4">
        <w:rPr>
          <w:rFonts w:ascii="Times New Roman" w:hAnsi="Times New Roman" w:cs="Times New Roman"/>
          <w:bCs/>
        </w:rPr>
        <w:t xml:space="preserve"> пьеса.</w:t>
      </w:r>
    </w:p>
    <w:p w:rsidR="00C908AB" w:rsidRPr="006219B2" w:rsidRDefault="00C908AB" w:rsidP="00AE0C6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1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исполнительские программы</w:t>
      </w:r>
    </w:p>
    <w:p w:rsidR="00C908AB" w:rsidRPr="00AE0C67" w:rsidRDefault="00C908AB" w:rsidP="00AE0C67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0C67">
        <w:rPr>
          <w:rFonts w:ascii="Times New Roman" w:hAnsi="Times New Roman" w:cs="Times New Roman"/>
          <w:bCs/>
          <w:i/>
          <w:iCs/>
          <w:sz w:val="28"/>
          <w:szCs w:val="28"/>
        </w:rPr>
        <w:t>1 вариант</w:t>
      </w:r>
    </w:p>
    <w:p w:rsidR="00770BF0" w:rsidRDefault="00D74CFC" w:rsidP="00AE0C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4CFC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Бетховен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234A" w:rsidRPr="00D74CFC">
        <w:rPr>
          <w:rFonts w:ascii="Times New Roman" w:eastAsia="Times New Roman" w:hAnsi="Times New Roman" w:cs="Times New Roman"/>
          <w:bCs/>
          <w:sz w:val="28"/>
          <w:szCs w:val="28"/>
        </w:rPr>
        <w:t xml:space="preserve">Л. </w:t>
      </w:r>
      <w:r w:rsidRPr="00D74CFC">
        <w:rPr>
          <w:rFonts w:ascii="Times New Roman" w:eastAsia="Times New Roman" w:hAnsi="Times New Roman" w:cs="Times New Roman"/>
          <w:bCs/>
          <w:sz w:val="28"/>
          <w:szCs w:val="28"/>
        </w:rPr>
        <w:t>Сонатина Соль мажор</w:t>
      </w:r>
      <w:r w:rsidR="001014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3854" w:rsidRDefault="00604E97" w:rsidP="00AE0C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Купревич В. Емеля на печке едет</w:t>
      </w:r>
      <w:r w:rsidR="001014D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74CFC" w:rsidRPr="00D74CFC" w:rsidRDefault="00D74CFC" w:rsidP="00AE0C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08AB" w:rsidRPr="00AE0C67" w:rsidRDefault="00C908AB" w:rsidP="00AE0C67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0C67">
        <w:rPr>
          <w:rFonts w:ascii="Times New Roman" w:hAnsi="Times New Roman" w:cs="Times New Roman"/>
          <w:bCs/>
          <w:i/>
          <w:iCs/>
          <w:sz w:val="28"/>
          <w:szCs w:val="28"/>
        </w:rPr>
        <w:t>2 вариант</w:t>
      </w:r>
    </w:p>
    <w:p w:rsidR="007366D6" w:rsidRPr="003272BD" w:rsidRDefault="007366D6" w:rsidP="007366D6">
      <w:pPr>
        <w:pStyle w:val="a8"/>
        <w:tabs>
          <w:tab w:val="left" w:pos="1485"/>
        </w:tabs>
        <w:kinsoku w:val="0"/>
        <w:overflowPunct w:val="0"/>
        <w:ind w:left="0" w:right="-1"/>
        <w:rPr>
          <w:rFonts w:ascii="Times New Roman" w:hAnsi="Times New Roman" w:cs="Times New Roman"/>
          <w:spacing w:val="-3"/>
        </w:rPr>
      </w:pPr>
      <w:r w:rsidRPr="003272BD">
        <w:rPr>
          <w:rFonts w:ascii="Times New Roman" w:hAnsi="Times New Roman" w:cs="Times New Roman"/>
          <w:spacing w:val="-3"/>
        </w:rPr>
        <w:t xml:space="preserve">Гедике     </w:t>
      </w:r>
      <w:r w:rsidR="00B9234A" w:rsidRPr="003272BD">
        <w:rPr>
          <w:rFonts w:ascii="Times New Roman" w:hAnsi="Times New Roman" w:cs="Times New Roman"/>
          <w:spacing w:val="-3"/>
        </w:rPr>
        <w:t xml:space="preserve">А. </w:t>
      </w:r>
      <w:r w:rsidR="001014D6">
        <w:rPr>
          <w:rFonts w:ascii="Times New Roman" w:hAnsi="Times New Roman" w:cs="Times New Roman"/>
          <w:spacing w:val="-3"/>
        </w:rPr>
        <w:t xml:space="preserve"> </w:t>
      </w:r>
      <w:r w:rsidRPr="003272BD">
        <w:rPr>
          <w:rFonts w:ascii="Times New Roman" w:hAnsi="Times New Roman" w:cs="Times New Roman"/>
          <w:spacing w:val="-3"/>
        </w:rPr>
        <w:t xml:space="preserve">Сонатина </w:t>
      </w:r>
      <w:r w:rsidR="00703854">
        <w:rPr>
          <w:rFonts w:ascii="Times New Roman" w:hAnsi="Times New Roman" w:cs="Times New Roman"/>
          <w:spacing w:val="-3"/>
        </w:rPr>
        <w:t xml:space="preserve"> </w:t>
      </w:r>
      <w:r w:rsidRPr="003272BD">
        <w:rPr>
          <w:rFonts w:ascii="Times New Roman" w:hAnsi="Times New Roman" w:cs="Times New Roman"/>
          <w:spacing w:val="-3"/>
        </w:rPr>
        <w:t>До мажор</w:t>
      </w:r>
      <w:r w:rsidR="001014D6">
        <w:rPr>
          <w:rFonts w:ascii="Times New Roman" w:hAnsi="Times New Roman" w:cs="Times New Roman"/>
          <w:spacing w:val="-3"/>
        </w:rPr>
        <w:t>.</w:t>
      </w:r>
    </w:p>
    <w:p w:rsidR="007366D6" w:rsidRDefault="007366D6" w:rsidP="007366D6">
      <w:pPr>
        <w:pStyle w:val="a8"/>
        <w:tabs>
          <w:tab w:val="left" w:pos="1485"/>
        </w:tabs>
        <w:kinsoku w:val="0"/>
        <w:overflowPunct w:val="0"/>
        <w:ind w:left="0" w:right="-1"/>
        <w:rPr>
          <w:rFonts w:ascii="Times New Roman" w:eastAsiaTheme="minorHAnsi" w:hAnsi="Times New Roman" w:cs="Times New Roman"/>
          <w:bCs/>
        </w:rPr>
      </w:pPr>
      <w:r w:rsidRPr="007366D6">
        <w:rPr>
          <w:rFonts w:ascii="Times New Roman" w:eastAsia="Calibri" w:hAnsi="Times New Roman" w:cs="Times New Roman"/>
          <w:bCs/>
        </w:rPr>
        <w:t xml:space="preserve">Чайковский </w:t>
      </w:r>
      <w:r w:rsidR="00B9234A" w:rsidRPr="007366D6">
        <w:rPr>
          <w:rFonts w:ascii="Times New Roman" w:eastAsia="Calibri" w:hAnsi="Times New Roman" w:cs="Times New Roman"/>
          <w:bCs/>
        </w:rPr>
        <w:t xml:space="preserve">П. </w:t>
      </w:r>
      <w:r w:rsidR="001014D6">
        <w:rPr>
          <w:rFonts w:ascii="Times New Roman" w:eastAsia="Calibri" w:hAnsi="Times New Roman" w:cs="Times New Roman"/>
          <w:bCs/>
        </w:rPr>
        <w:t>Старинная французская песенка.</w:t>
      </w:r>
    </w:p>
    <w:p w:rsidR="00770BF0" w:rsidRDefault="00770BF0" w:rsidP="00AE0C67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908AB" w:rsidRPr="00AE0C67" w:rsidRDefault="00C908AB" w:rsidP="00AE0C67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0C67">
        <w:rPr>
          <w:rFonts w:ascii="Times New Roman" w:hAnsi="Times New Roman" w:cs="Times New Roman"/>
          <w:bCs/>
          <w:i/>
          <w:iCs/>
          <w:sz w:val="28"/>
          <w:szCs w:val="28"/>
        </w:rPr>
        <w:t>3 вариант</w:t>
      </w:r>
    </w:p>
    <w:p w:rsidR="00703854" w:rsidRDefault="00703854" w:rsidP="00B9234A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Рамо Ж.</w:t>
      </w:r>
      <w:r w:rsidR="001014D6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Менуэт Соль минор</w:t>
      </w:r>
      <w:r w:rsidR="001014D6">
        <w:rPr>
          <w:rFonts w:ascii="Times New Roman" w:hAnsi="Times New Roman" w:cs="Times New Roman"/>
          <w:spacing w:val="-3"/>
        </w:rPr>
        <w:t>.</w:t>
      </w:r>
    </w:p>
    <w:p w:rsidR="00B9234A" w:rsidRDefault="00B9234A" w:rsidP="00B9234A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 w:rsidRPr="00331348">
        <w:rPr>
          <w:rFonts w:ascii="Times New Roman" w:hAnsi="Times New Roman" w:cs="Times New Roman"/>
          <w:spacing w:val="-3"/>
        </w:rPr>
        <w:t>Шуман</w:t>
      </w:r>
      <w:r w:rsidRPr="00B9234A">
        <w:rPr>
          <w:rFonts w:ascii="Times New Roman" w:hAnsi="Times New Roman" w:cs="Times New Roman"/>
          <w:spacing w:val="-3"/>
        </w:rPr>
        <w:t xml:space="preserve"> </w:t>
      </w:r>
      <w:r w:rsidRPr="00331348">
        <w:rPr>
          <w:rFonts w:ascii="Times New Roman" w:hAnsi="Times New Roman" w:cs="Times New Roman"/>
          <w:spacing w:val="-3"/>
        </w:rPr>
        <w:t>Р.</w:t>
      </w:r>
      <w:r w:rsidR="001014D6">
        <w:rPr>
          <w:rFonts w:ascii="Times New Roman" w:hAnsi="Times New Roman" w:cs="Times New Roman"/>
          <w:spacing w:val="-3"/>
        </w:rPr>
        <w:t xml:space="preserve"> </w:t>
      </w:r>
      <w:r w:rsidRPr="00331348">
        <w:rPr>
          <w:rFonts w:ascii="Times New Roman" w:hAnsi="Times New Roman" w:cs="Times New Roman"/>
          <w:spacing w:val="-3"/>
        </w:rPr>
        <w:t>Веселый крестьянин</w:t>
      </w:r>
      <w:r w:rsidR="001014D6">
        <w:rPr>
          <w:rFonts w:ascii="Times New Roman" w:hAnsi="Times New Roman" w:cs="Times New Roman"/>
          <w:spacing w:val="-3"/>
        </w:rPr>
        <w:t>.</w:t>
      </w:r>
    </w:p>
    <w:p w:rsidR="007366D6" w:rsidRPr="007366D6" w:rsidRDefault="007366D6" w:rsidP="007366D6">
      <w:pPr>
        <w:pStyle w:val="a8"/>
        <w:tabs>
          <w:tab w:val="left" w:pos="1485"/>
        </w:tabs>
        <w:kinsoku w:val="0"/>
        <w:overflowPunct w:val="0"/>
        <w:ind w:left="0" w:right="-1"/>
        <w:rPr>
          <w:rFonts w:ascii="Times New Roman" w:eastAsia="Calibri" w:hAnsi="Times New Roman" w:cs="Times New Roman"/>
          <w:bCs/>
        </w:rPr>
      </w:pPr>
    </w:p>
    <w:p w:rsidR="00C908AB" w:rsidRPr="00AE0C67" w:rsidRDefault="00C908AB" w:rsidP="00AE0C67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0C67">
        <w:rPr>
          <w:rFonts w:ascii="Times New Roman" w:hAnsi="Times New Roman" w:cs="Times New Roman"/>
          <w:bCs/>
          <w:i/>
          <w:iCs/>
          <w:sz w:val="28"/>
          <w:szCs w:val="28"/>
        </w:rPr>
        <w:t>4 вариант</w:t>
      </w:r>
    </w:p>
    <w:p w:rsidR="00703854" w:rsidRDefault="00703854" w:rsidP="00703854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 w:rsidRPr="007366D6">
        <w:rPr>
          <w:rFonts w:ascii="Times New Roman" w:hAnsi="Times New Roman" w:cs="Times New Roman"/>
          <w:spacing w:val="-3"/>
        </w:rPr>
        <w:t xml:space="preserve">Бах </w:t>
      </w:r>
      <w:r>
        <w:rPr>
          <w:rFonts w:ascii="Times New Roman" w:hAnsi="Times New Roman" w:cs="Times New Roman"/>
          <w:spacing w:val="-3"/>
        </w:rPr>
        <w:t xml:space="preserve"> </w:t>
      </w:r>
      <w:r w:rsidRPr="007366D6">
        <w:rPr>
          <w:rFonts w:ascii="Times New Roman" w:hAnsi="Times New Roman" w:cs="Times New Roman"/>
          <w:spacing w:val="-3"/>
        </w:rPr>
        <w:t xml:space="preserve">И. С. </w:t>
      </w:r>
      <w:r w:rsidR="001014D6">
        <w:rPr>
          <w:rFonts w:ascii="Times New Roman" w:hAnsi="Times New Roman" w:cs="Times New Roman"/>
          <w:spacing w:val="-3"/>
        </w:rPr>
        <w:t xml:space="preserve"> </w:t>
      </w:r>
      <w:r w:rsidRPr="007366D6">
        <w:rPr>
          <w:rFonts w:ascii="Times New Roman" w:hAnsi="Times New Roman" w:cs="Times New Roman"/>
          <w:spacing w:val="-3"/>
        </w:rPr>
        <w:t>Менуэт соль мажор</w:t>
      </w:r>
      <w:r w:rsidR="001014D6">
        <w:rPr>
          <w:rFonts w:ascii="Times New Roman" w:hAnsi="Times New Roman" w:cs="Times New Roman"/>
          <w:spacing w:val="-3"/>
        </w:rPr>
        <w:t>.</w:t>
      </w:r>
    </w:p>
    <w:p w:rsidR="00703854" w:rsidRDefault="00B81F71" w:rsidP="00703854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Бунин  В.Елочка.</w:t>
      </w:r>
    </w:p>
    <w:p w:rsidR="003272BD" w:rsidRPr="00D74CFC" w:rsidRDefault="003272BD" w:rsidP="00D74CFC">
      <w:pPr>
        <w:pStyle w:val="a8"/>
        <w:tabs>
          <w:tab w:val="left" w:pos="1485"/>
        </w:tabs>
        <w:kinsoku w:val="0"/>
        <w:overflowPunct w:val="0"/>
        <w:ind w:right="-1"/>
        <w:rPr>
          <w:rFonts w:ascii="Times New Roman" w:eastAsia="Calibri" w:hAnsi="Times New Roman" w:cs="Times New Roman"/>
          <w:bCs/>
        </w:rPr>
      </w:pPr>
    </w:p>
    <w:p w:rsidR="00C908AB" w:rsidRPr="00AE0C67" w:rsidRDefault="00C908AB" w:rsidP="00AE0C67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0C67">
        <w:rPr>
          <w:rFonts w:ascii="Times New Roman" w:hAnsi="Times New Roman" w:cs="Times New Roman"/>
          <w:bCs/>
          <w:i/>
          <w:iCs/>
          <w:sz w:val="28"/>
          <w:szCs w:val="28"/>
        </w:rPr>
        <w:t>5 вариант</w:t>
      </w:r>
    </w:p>
    <w:p w:rsidR="00703854" w:rsidRDefault="00703854" w:rsidP="00703854">
      <w:pPr>
        <w:pStyle w:val="a8"/>
        <w:tabs>
          <w:tab w:val="left" w:pos="1485"/>
        </w:tabs>
        <w:kinsoku w:val="0"/>
        <w:overflowPunct w:val="0"/>
        <w:ind w:left="0" w:right="-1"/>
        <w:rPr>
          <w:rFonts w:ascii="Times New Roman" w:eastAsia="Calibri" w:hAnsi="Times New Roman" w:cs="Times New Roman"/>
          <w:bCs/>
        </w:rPr>
      </w:pPr>
      <w:r w:rsidRPr="007366D6">
        <w:rPr>
          <w:rFonts w:ascii="Times New Roman" w:eastAsia="Calibri" w:hAnsi="Times New Roman" w:cs="Times New Roman"/>
          <w:bCs/>
        </w:rPr>
        <w:t>Клементи</w:t>
      </w:r>
      <w:r w:rsidRPr="00B9234A">
        <w:rPr>
          <w:rFonts w:ascii="Times New Roman" w:eastAsia="Calibri" w:hAnsi="Times New Roman" w:cs="Times New Roman"/>
          <w:bCs/>
        </w:rPr>
        <w:t xml:space="preserve"> </w:t>
      </w:r>
      <w:r w:rsidRPr="007366D6">
        <w:rPr>
          <w:rFonts w:ascii="Times New Roman" w:eastAsia="Calibri" w:hAnsi="Times New Roman" w:cs="Times New Roman"/>
          <w:bCs/>
        </w:rPr>
        <w:t xml:space="preserve">М. Соч. 36.Сонатина </w:t>
      </w:r>
      <w:r>
        <w:rPr>
          <w:rFonts w:ascii="Times New Roman" w:eastAsiaTheme="minorHAnsi" w:hAnsi="Times New Roman" w:cs="Times New Roman"/>
          <w:bCs/>
        </w:rPr>
        <w:t xml:space="preserve"> </w:t>
      </w:r>
      <w:r w:rsidRPr="007366D6">
        <w:rPr>
          <w:rFonts w:ascii="Times New Roman" w:eastAsia="Calibri" w:hAnsi="Times New Roman" w:cs="Times New Roman"/>
          <w:bCs/>
        </w:rPr>
        <w:t>До мажор, 1 ч.</w:t>
      </w:r>
    </w:p>
    <w:p w:rsidR="00505B91" w:rsidRPr="007366D6" w:rsidRDefault="00505B91" w:rsidP="00703854">
      <w:pPr>
        <w:pStyle w:val="a8"/>
        <w:tabs>
          <w:tab w:val="left" w:pos="1485"/>
        </w:tabs>
        <w:kinsoku w:val="0"/>
        <w:overflowPunct w:val="0"/>
        <w:ind w:left="0" w:right="-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Косенко  В.</w:t>
      </w:r>
      <w:r w:rsidR="001014D6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Вальс</w:t>
      </w:r>
      <w:r w:rsidR="001014D6">
        <w:rPr>
          <w:rFonts w:ascii="Times New Roman" w:eastAsia="Calibri" w:hAnsi="Times New Roman" w:cs="Times New Roman"/>
          <w:bCs/>
        </w:rPr>
        <w:t>.</w:t>
      </w:r>
    </w:p>
    <w:p w:rsidR="007366D6" w:rsidRPr="007366D6" w:rsidRDefault="007366D6" w:rsidP="007366D6">
      <w:pPr>
        <w:pStyle w:val="a8"/>
        <w:kinsoku w:val="0"/>
        <w:overflowPunct w:val="0"/>
        <w:rPr>
          <w:rFonts w:ascii="Times New Roman" w:hAnsi="Times New Roman" w:cs="Times New Roman"/>
          <w:spacing w:val="-3"/>
        </w:rPr>
      </w:pPr>
    </w:p>
    <w:p w:rsidR="00C908AB" w:rsidRPr="00484E20" w:rsidRDefault="00C908AB" w:rsidP="00484E2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По окончании третьего года обучения учащийся:</w:t>
      </w:r>
    </w:p>
    <w:p w:rsidR="00840029" w:rsidRPr="00840029" w:rsidRDefault="00840029" w:rsidP="00840029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достаточно подвижно исполняет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технические произведения, гаммы (до трех знаков), аккорды, арпеджио.</w:t>
      </w:r>
    </w:p>
    <w:p w:rsidR="00840029" w:rsidRPr="00840029" w:rsidRDefault="00840029" w:rsidP="00840029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проявляет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индивидуальное отношение к испол</w:t>
      </w:r>
      <w:r>
        <w:rPr>
          <w:rFonts w:ascii="Times New Roman" w:hAnsi="Times New Roman" w:cs="Times New Roman"/>
          <w:bCs/>
          <w:sz w:val="28"/>
          <w:szCs w:val="28"/>
        </w:rPr>
        <w:t>няемым произведениям, определяет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характер, стилевые особенности.</w:t>
      </w:r>
    </w:p>
    <w:p w:rsidR="00840029" w:rsidRPr="00840029" w:rsidRDefault="00840029" w:rsidP="00840029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умеет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с листа грамотно разбирать  несложные произведения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908AB" w:rsidRDefault="00C908AB" w:rsidP="00484E20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lastRenderedPageBreak/>
        <w:t>подбирает по слуху;</w:t>
      </w:r>
    </w:p>
    <w:p w:rsidR="00840029" w:rsidRPr="00840029" w:rsidRDefault="00840029" w:rsidP="00840029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умеет самостоятельно выполнять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домашние задания.</w:t>
      </w:r>
    </w:p>
    <w:p w:rsidR="00840029" w:rsidRPr="00840029" w:rsidRDefault="00840029" w:rsidP="00840029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исполняет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несколько произведений подряд наизусть на высоком художественном уровне.</w:t>
      </w:r>
    </w:p>
    <w:p w:rsidR="00840029" w:rsidRPr="00840029" w:rsidRDefault="00840029" w:rsidP="00840029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владеет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навыками педализации.</w:t>
      </w:r>
    </w:p>
    <w:p w:rsidR="00840029" w:rsidRDefault="00840029" w:rsidP="00840029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знает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основные темповые значения и муз</w:t>
      </w:r>
      <w:r>
        <w:rPr>
          <w:rFonts w:ascii="Times New Roman" w:hAnsi="Times New Roman" w:cs="Times New Roman"/>
          <w:bCs/>
          <w:sz w:val="28"/>
          <w:szCs w:val="28"/>
        </w:rPr>
        <w:t>ыкальные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термины.</w:t>
      </w:r>
    </w:p>
    <w:p w:rsidR="00840029" w:rsidRPr="00840029" w:rsidRDefault="00840029" w:rsidP="00840029">
      <w:pPr>
        <w:pStyle w:val="a7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029" w:rsidRDefault="00840029" w:rsidP="0017695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Pr="006219B2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17695B" w:rsidRPr="0017695B" w:rsidRDefault="0017695B" w:rsidP="00176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95B">
        <w:rPr>
          <w:rFonts w:ascii="Times New Roman" w:eastAsia="Times New Roman" w:hAnsi="Times New Roman" w:cs="Times New Roman"/>
          <w:bCs/>
          <w:sz w:val="28"/>
          <w:szCs w:val="28"/>
        </w:rPr>
        <w:t>В течение учебного года педагог долж</w:t>
      </w:r>
      <w:r w:rsidR="009B41ED">
        <w:rPr>
          <w:rFonts w:ascii="Times New Roman" w:eastAsia="Times New Roman" w:hAnsi="Times New Roman" w:cs="Times New Roman"/>
          <w:bCs/>
          <w:sz w:val="28"/>
          <w:szCs w:val="28"/>
        </w:rPr>
        <w:t>ен проработать с учеником 8</w:t>
      </w:r>
      <w:r w:rsidR="00AB6E8C">
        <w:rPr>
          <w:rFonts w:ascii="Times New Roman" w:eastAsia="Times New Roman" w:hAnsi="Times New Roman" w:cs="Times New Roman"/>
          <w:bCs/>
          <w:sz w:val="28"/>
          <w:szCs w:val="28"/>
        </w:rPr>
        <w:t xml:space="preserve"> -12</w:t>
      </w:r>
      <w:r w:rsidRPr="0017695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различных произведений, в том числе несколько в порядке ознакомления:</w:t>
      </w:r>
    </w:p>
    <w:p w:rsidR="0017695B" w:rsidRPr="0017695B" w:rsidRDefault="00AB6E8C" w:rsidP="001769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1-</w:t>
      </w:r>
      <w:r w:rsidR="0017695B" w:rsidRPr="0017695B">
        <w:rPr>
          <w:rFonts w:ascii="Times New Roman" w:eastAsia="Times New Roman" w:hAnsi="Times New Roman" w:cs="Times New Roman"/>
          <w:bCs/>
          <w:sz w:val="28"/>
          <w:szCs w:val="28"/>
        </w:rPr>
        <w:t>2 - полифонических произведения;</w:t>
      </w:r>
    </w:p>
    <w:p w:rsidR="0017695B" w:rsidRPr="0017695B" w:rsidRDefault="00AB6E8C" w:rsidP="001769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7695B" w:rsidRPr="0017695B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произведение</w:t>
      </w:r>
      <w:r w:rsidR="0017695B" w:rsidRPr="0017695B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крупной формы;</w:t>
      </w:r>
    </w:p>
    <w:p w:rsidR="0017695B" w:rsidRPr="0017695B" w:rsidRDefault="00AB6E8C" w:rsidP="001769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7695B" w:rsidRPr="0017695B">
        <w:rPr>
          <w:rFonts w:ascii="Times New Roman" w:eastAsia="Times New Roman" w:hAnsi="Times New Roman" w:cs="Times New Roman"/>
          <w:bCs/>
          <w:sz w:val="28"/>
          <w:szCs w:val="28"/>
        </w:rPr>
        <w:t xml:space="preserve"> - 6 разнохарактерных пьес;</w:t>
      </w:r>
    </w:p>
    <w:p w:rsidR="0017695B" w:rsidRPr="0017695B" w:rsidRDefault="00AB6E8C" w:rsidP="001769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2 - 3 этюда.</w:t>
      </w:r>
    </w:p>
    <w:p w:rsidR="00AB6E8C" w:rsidRDefault="0017695B" w:rsidP="00AB6E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95B">
        <w:rPr>
          <w:rFonts w:ascii="Times New Roman" w:eastAsia="Times New Roman" w:hAnsi="Times New Roman" w:cs="Times New Roman"/>
          <w:bCs/>
          <w:sz w:val="28"/>
          <w:szCs w:val="28"/>
        </w:rPr>
        <w:t>Продолжение работы по чтению с листа; подбор по слуху знакомых произведений с гармони</w:t>
      </w:r>
      <w:r w:rsidR="00AB6E8C">
        <w:rPr>
          <w:rFonts w:ascii="Times New Roman" w:eastAsia="Times New Roman" w:hAnsi="Times New Roman" w:cs="Times New Roman"/>
          <w:bCs/>
          <w:sz w:val="28"/>
          <w:szCs w:val="28"/>
        </w:rPr>
        <w:t>ческим и фактурным оформлением.</w:t>
      </w:r>
    </w:p>
    <w:p w:rsidR="0017695B" w:rsidRDefault="0017695B" w:rsidP="00AB6E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95B">
        <w:rPr>
          <w:rFonts w:ascii="Times New Roman" w:eastAsia="Times New Roman" w:hAnsi="Times New Roman" w:cs="Times New Roman"/>
          <w:bCs/>
          <w:sz w:val="28"/>
          <w:szCs w:val="28"/>
        </w:rPr>
        <w:t>Необходимо проводить работу над осознанной художественной интерпретацией музыкального образа, стиля, формы исполняемых музыкальных произведений.</w:t>
      </w:r>
    </w:p>
    <w:p w:rsidR="00AB6E8C" w:rsidRDefault="0017695B" w:rsidP="001769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95B">
        <w:rPr>
          <w:rFonts w:ascii="Times New Roman" w:eastAsia="Times New Roman" w:hAnsi="Times New Roman" w:cs="Times New Roman"/>
          <w:bCs/>
          <w:sz w:val="28"/>
          <w:szCs w:val="28"/>
        </w:rPr>
        <w:t>Проводить работу над развитием беглости пальцев на материале разнообразных упражнений, выбираемых педагогом с учетом индив</w:t>
      </w:r>
      <w:r w:rsidR="00AB6E8C">
        <w:rPr>
          <w:rFonts w:ascii="Times New Roman" w:eastAsia="Times New Roman" w:hAnsi="Times New Roman" w:cs="Times New Roman"/>
          <w:bCs/>
          <w:sz w:val="28"/>
          <w:szCs w:val="28"/>
        </w:rPr>
        <w:t>идуальных возможностей ученика.</w:t>
      </w:r>
    </w:p>
    <w:p w:rsidR="00AB6E8C" w:rsidRPr="0017695B" w:rsidRDefault="00AB6E8C" w:rsidP="00AB6E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9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695B">
        <w:rPr>
          <w:rFonts w:ascii="Times New Roman" w:hAnsi="Times New Roman" w:cs="Times New Roman"/>
          <w:bCs/>
          <w:sz w:val="28"/>
          <w:szCs w:val="28"/>
        </w:rPr>
        <w:t>Ученик осваивает новые полифонические приемы. Продолжает осваивать  педаль,</w:t>
      </w:r>
      <w:r>
        <w:rPr>
          <w:rFonts w:ascii="Times New Roman" w:hAnsi="Times New Roman" w:cs="Times New Roman"/>
          <w:bCs/>
          <w:sz w:val="28"/>
          <w:szCs w:val="28"/>
        </w:rPr>
        <w:t xml:space="preserve">  знакомится с новыми музыкальными</w:t>
      </w:r>
      <w:r w:rsidRPr="00176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17695B">
        <w:rPr>
          <w:rFonts w:ascii="Times New Roman" w:hAnsi="Times New Roman" w:cs="Times New Roman"/>
          <w:bCs/>
          <w:sz w:val="28"/>
          <w:szCs w:val="28"/>
        </w:rPr>
        <w:t>ерминами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7695B" w:rsidRPr="0017695B" w:rsidRDefault="0017695B" w:rsidP="001769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9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учебного года ученик должен пройти мажорные гаммы до </w:t>
      </w:r>
    </w:p>
    <w:p w:rsidR="0017695B" w:rsidRPr="0017695B" w:rsidRDefault="0017695B" w:rsidP="001769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95B">
        <w:rPr>
          <w:rFonts w:ascii="Times New Roman" w:eastAsia="Times New Roman" w:hAnsi="Times New Roman" w:cs="Times New Roman"/>
          <w:bCs/>
          <w:sz w:val="28"/>
          <w:szCs w:val="28"/>
        </w:rPr>
        <w:t>4-х знаков в прямом движении (в противоположном движении - гаммы с симметричной аппликатурой) в 4 октавы; минорные гаммы (натуральные, гармонические и мелодические) двумя руками в прямом движении на 4 октавы; хроматические гаммы двумя руками в прямом движении. Тонические трезвучия с обращениями, аккордами по 3 звука; арпеджио короткие двумя</w:t>
      </w:r>
      <w:r w:rsidR="00AB6E8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руками  на 2 октавы. </w:t>
      </w:r>
    </w:p>
    <w:p w:rsidR="00AB6E8C" w:rsidRDefault="00AB6E8C" w:rsidP="00E60B97">
      <w:pPr>
        <w:pStyle w:val="a8"/>
        <w:kinsoku w:val="0"/>
        <w:overflowPunct w:val="0"/>
        <w:spacing w:line="358" w:lineRule="auto"/>
        <w:ind w:right="107" w:firstLine="720"/>
        <w:jc w:val="both"/>
        <w:rPr>
          <w:rFonts w:ascii="Times New Roman" w:hAnsi="Times New Roman" w:cs="Times New Roman"/>
          <w:bCs/>
        </w:rPr>
      </w:pPr>
      <w:r w:rsidRPr="00B02AB4">
        <w:rPr>
          <w:rFonts w:ascii="Times New Roman" w:hAnsi="Times New Roman" w:cs="Times New Roman"/>
          <w:bCs/>
        </w:rPr>
        <w:lastRenderedPageBreak/>
        <w:t xml:space="preserve">За учебный год учащийся должен сыграть </w:t>
      </w:r>
      <w:r w:rsidR="00E60B97">
        <w:rPr>
          <w:rFonts w:ascii="Times New Roman" w:hAnsi="Times New Roman" w:cs="Times New Roman"/>
          <w:bCs/>
        </w:rPr>
        <w:t xml:space="preserve"> один зачет в первом полугодии:</w:t>
      </w:r>
      <w:r w:rsidRPr="00B02AB4">
        <w:rPr>
          <w:rFonts w:ascii="Times New Roman" w:hAnsi="Times New Roman" w:cs="Times New Roman"/>
          <w:bCs/>
        </w:rPr>
        <w:t xml:space="preserve"> этюд</w:t>
      </w:r>
      <w:r>
        <w:rPr>
          <w:rFonts w:ascii="Times New Roman" w:hAnsi="Times New Roman" w:cs="Times New Roman"/>
          <w:bCs/>
        </w:rPr>
        <w:t xml:space="preserve"> и </w:t>
      </w:r>
      <w:r w:rsidRPr="00B02AB4">
        <w:rPr>
          <w:rFonts w:ascii="Times New Roman" w:hAnsi="Times New Roman" w:cs="Times New Roman"/>
          <w:bCs/>
        </w:rPr>
        <w:t xml:space="preserve">пьеса. Во втором полугодии – </w:t>
      </w:r>
      <w:r>
        <w:rPr>
          <w:rFonts w:ascii="Times New Roman" w:hAnsi="Times New Roman" w:cs="Times New Roman"/>
          <w:bCs/>
        </w:rPr>
        <w:t xml:space="preserve">итоговая </w:t>
      </w:r>
      <w:r w:rsidRPr="00B02AB4">
        <w:rPr>
          <w:rFonts w:ascii="Times New Roman" w:hAnsi="Times New Roman" w:cs="Times New Roman"/>
          <w:bCs/>
        </w:rPr>
        <w:t xml:space="preserve"> аттестация в  форме академического концерта, исполняется</w:t>
      </w:r>
      <w:r>
        <w:rPr>
          <w:rFonts w:ascii="Times New Roman" w:hAnsi="Times New Roman" w:cs="Times New Roman"/>
          <w:bCs/>
        </w:rPr>
        <w:t xml:space="preserve"> полифония,</w:t>
      </w:r>
      <w:r w:rsidRPr="00B02AB4">
        <w:rPr>
          <w:rFonts w:ascii="Times New Roman" w:hAnsi="Times New Roman" w:cs="Times New Roman"/>
          <w:bCs/>
        </w:rPr>
        <w:t xml:space="preserve"> крупная фо</w:t>
      </w:r>
      <w:r>
        <w:rPr>
          <w:rFonts w:ascii="Times New Roman" w:hAnsi="Times New Roman" w:cs="Times New Roman"/>
          <w:bCs/>
        </w:rPr>
        <w:t>рма и</w:t>
      </w:r>
      <w:r w:rsidRPr="00B02AB4">
        <w:rPr>
          <w:rFonts w:ascii="Times New Roman" w:hAnsi="Times New Roman" w:cs="Times New Roman"/>
          <w:bCs/>
        </w:rPr>
        <w:t xml:space="preserve"> пьеса.</w:t>
      </w:r>
    </w:p>
    <w:p w:rsidR="00840029" w:rsidRPr="006219B2" w:rsidRDefault="00840029" w:rsidP="001769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9B2">
        <w:rPr>
          <w:rFonts w:ascii="Times New Roman" w:hAnsi="Times New Roman" w:cs="Times New Roman"/>
          <w:b/>
          <w:bCs/>
          <w:sz w:val="28"/>
          <w:szCs w:val="28"/>
        </w:rPr>
        <w:t>Первый уровень сложности</w:t>
      </w:r>
    </w:p>
    <w:p w:rsidR="00840029" w:rsidRPr="006219B2" w:rsidRDefault="00840029" w:rsidP="0084002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1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исполнительские программы</w:t>
      </w:r>
      <w:r w:rsidR="00BB6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итоговой аттестации</w:t>
      </w:r>
    </w:p>
    <w:p w:rsidR="00840029" w:rsidRPr="00B81F71" w:rsidRDefault="00840029" w:rsidP="0084002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0C67">
        <w:rPr>
          <w:rFonts w:ascii="Times New Roman" w:hAnsi="Times New Roman" w:cs="Times New Roman"/>
          <w:bCs/>
          <w:i/>
          <w:iCs/>
          <w:sz w:val="28"/>
          <w:szCs w:val="28"/>
        </w:rPr>
        <w:t>1 вариант</w:t>
      </w:r>
    </w:p>
    <w:p w:rsidR="00B81F71" w:rsidRDefault="00B81F71" w:rsidP="000B67C5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81F71">
        <w:rPr>
          <w:rFonts w:ascii="Times New Roman" w:eastAsia="Times New Roman" w:hAnsi="Times New Roman" w:cs="Times New Roman"/>
          <w:spacing w:val="-3"/>
          <w:sz w:val="28"/>
          <w:szCs w:val="28"/>
        </w:rPr>
        <w:t>Бах И.С. Маленькая прелюдия До мажор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81F71" w:rsidRDefault="00B81F71" w:rsidP="000B67C5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Майкапар С. В кузнице.</w:t>
      </w:r>
    </w:p>
    <w:p w:rsidR="00BB6B73" w:rsidRPr="00B81F71" w:rsidRDefault="00321419" w:rsidP="000B67C5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Шпиндлер Ф. Сонатина До мажор</w:t>
      </w:r>
      <w:r w:rsidR="0083427C">
        <w:rPr>
          <w:rFonts w:ascii="Times New Roman" w:eastAsia="Times New Roman" w:hAnsi="Times New Roman" w:cs="Times New Roman"/>
          <w:spacing w:val="-3"/>
          <w:sz w:val="28"/>
          <w:szCs w:val="28"/>
        </w:rPr>
        <w:t>.соч.157№2</w:t>
      </w:r>
    </w:p>
    <w:p w:rsidR="00840029" w:rsidRDefault="00840029" w:rsidP="00B81F71">
      <w:pPr>
        <w:spacing w:before="240"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0C67">
        <w:rPr>
          <w:rFonts w:ascii="Times New Roman" w:hAnsi="Times New Roman" w:cs="Times New Roman"/>
          <w:bCs/>
          <w:i/>
          <w:iCs/>
          <w:sz w:val="28"/>
          <w:szCs w:val="28"/>
        </w:rPr>
        <w:t>2 вариант</w:t>
      </w:r>
    </w:p>
    <w:p w:rsidR="00B81F71" w:rsidRDefault="00B81F71" w:rsidP="00B81F71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014D6">
        <w:rPr>
          <w:rFonts w:ascii="Times New Roman" w:eastAsia="Times New Roman" w:hAnsi="Times New Roman" w:cs="Times New Roman"/>
          <w:spacing w:val="-3"/>
          <w:sz w:val="28"/>
          <w:szCs w:val="28"/>
        </w:rPr>
        <w:t>Бах И.С.Полонез соль минор.</w:t>
      </w:r>
    </w:p>
    <w:p w:rsidR="00B81F71" w:rsidRDefault="00B81F71" w:rsidP="0084002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Шостакович Д. Шарманка.</w:t>
      </w:r>
    </w:p>
    <w:p w:rsidR="00321419" w:rsidRDefault="00321419" w:rsidP="0084002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Бенда </w:t>
      </w:r>
      <w:r w:rsidR="0083427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.Сонатина Ля минор.</w:t>
      </w:r>
    </w:p>
    <w:p w:rsidR="00B81F71" w:rsidRPr="00AE0C67" w:rsidRDefault="00B81F71" w:rsidP="0084002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81F71" w:rsidRDefault="00840029" w:rsidP="0084002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0C67">
        <w:rPr>
          <w:rFonts w:ascii="Times New Roman" w:hAnsi="Times New Roman" w:cs="Times New Roman"/>
          <w:bCs/>
          <w:i/>
          <w:iCs/>
          <w:sz w:val="28"/>
          <w:szCs w:val="28"/>
        </w:rPr>
        <w:t>3 вариант</w:t>
      </w:r>
    </w:p>
    <w:p w:rsidR="00B81F71" w:rsidRPr="00B81F71" w:rsidRDefault="0083427C" w:rsidP="0084002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Бенда Г</w:t>
      </w:r>
      <w:r w:rsidR="00B81F71" w:rsidRPr="00B81F71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Менуэт Соль минор</w:t>
      </w:r>
      <w:r w:rsidR="00B81F71" w:rsidRPr="00B81F71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81F71" w:rsidRDefault="00B81F71" w:rsidP="0084002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81F71">
        <w:rPr>
          <w:rFonts w:ascii="Times New Roman" w:eastAsia="Times New Roman" w:hAnsi="Times New Roman" w:cs="Times New Roman"/>
          <w:spacing w:val="-3"/>
          <w:sz w:val="28"/>
          <w:szCs w:val="28"/>
        </w:rPr>
        <w:t>Хачатурян А. Вечерняя сказка</w:t>
      </w:r>
    </w:p>
    <w:p w:rsidR="00321419" w:rsidRDefault="00321419" w:rsidP="0084002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Холминов А.  Вариации на РНП «У ворот,</w:t>
      </w:r>
      <w:r w:rsidR="00747A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ворот».</w:t>
      </w:r>
    </w:p>
    <w:p w:rsidR="00B81F71" w:rsidRPr="00B81F71" w:rsidRDefault="00B81F71" w:rsidP="0084002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40029" w:rsidRPr="00AE0C67" w:rsidRDefault="00840029" w:rsidP="0084002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0C67">
        <w:rPr>
          <w:rFonts w:ascii="Times New Roman" w:hAnsi="Times New Roman" w:cs="Times New Roman"/>
          <w:bCs/>
          <w:i/>
          <w:iCs/>
          <w:sz w:val="28"/>
          <w:szCs w:val="28"/>
        </w:rPr>
        <w:t>4 вариант</w:t>
      </w:r>
    </w:p>
    <w:p w:rsidR="00321419" w:rsidRDefault="00747A96" w:rsidP="00B81F71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Бах И.С. Менуэт Фа минор.</w:t>
      </w:r>
    </w:p>
    <w:p w:rsidR="00840029" w:rsidRDefault="003272BD" w:rsidP="00B81F71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 w:rsidRPr="003272BD">
        <w:rPr>
          <w:rFonts w:ascii="Times New Roman" w:hAnsi="Times New Roman" w:cs="Times New Roman"/>
          <w:spacing w:val="-3"/>
        </w:rPr>
        <w:t xml:space="preserve">Кабалевский </w:t>
      </w:r>
      <w:r w:rsidR="00B9234A" w:rsidRPr="003272BD">
        <w:rPr>
          <w:rFonts w:ascii="Times New Roman" w:hAnsi="Times New Roman" w:cs="Times New Roman"/>
          <w:spacing w:val="-3"/>
        </w:rPr>
        <w:t>Д.</w:t>
      </w:r>
      <w:r w:rsidR="001014D6">
        <w:rPr>
          <w:rFonts w:ascii="Times New Roman" w:hAnsi="Times New Roman" w:cs="Times New Roman"/>
          <w:spacing w:val="-3"/>
        </w:rPr>
        <w:t xml:space="preserve"> </w:t>
      </w:r>
      <w:r w:rsidRPr="003272BD">
        <w:rPr>
          <w:rFonts w:ascii="Times New Roman" w:hAnsi="Times New Roman" w:cs="Times New Roman"/>
          <w:spacing w:val="-3"/>
        </w:rPr>
        <w:t>Сонатина ля минор соч.27</w:t>
      </w:r>
      <w:r w:rsidRPr="003272BD">
        <w:rPr>
          <w:rFonts w:ascii="Times New Roman" w:hAnsi="Times New Roman" w:cs="Times New Roman"/>
          <w:spacing w:val="-3"/>
        </w:rPr>
        <w:br/>
      </w:r>
      <w:r w:rsidRPr="00331348">
        <w:rPr>
          <w:rFonts w:ascii="Times New Roman" w:hAnsi="Times New Roman" w:cs="Times New Roman"/>
          <w:spacing w:val="-3"/>
        </w:rPr>
        <w:t xml:space="preserve">Пахульский </w:t>
      </w:r>
      <w:r>
        <w:rPr>
          <w:rFonts w:ascii="Times New Roman" w:hAnsi="Times New Roman" w:cs="Times New Roman"/>
          <w:spacing w:val="-3"/>
        </w:rPr>
        <w:t xml:space="preserve"> </w:t>
      </w:r>
      <w:r w:rsidR="00B9234A" w:rsidRPr="00331348">
        <w:rPr>
          <w:rFonts w:ascii="Times New Roman" w:hAnsi="Times New Roman" w:cs="Times New Roman"/>
          <w:spacing w:val="-3"/>
        </w:rPr>
        <w:t>Г.</w:t>
      </w:r>
      <w:r w:rsidR="001014D6">
        <w:rPr>
          <w:rFonts w:ascii="Times New Roman" w:hAnsi="Times New Roman" w:cs="Times New Roman"/>
          <w:spacing w:val="-3"/>
        </w:rPr>
        <w:t xml:space="preserve"> </w:t>
      </w:r>
      <w:r w:rsidR="00B9234A" w:rsidRPr="00331348">
        <w:rPr>
          <w:rFonts w:ascii="Times New Roman" w:hAnsi="Times New Roman" w:cs="Times New Roman"/>
          <w:spacing w:val="-3"/>
        </w:rPr>
        <w:t xml:space="preserve"> </w:t>
      </w:r>
      <w:r w:rsidRPr="00331348">
        <w:rPr>
          <w:rFonts w:ascii="Times New Roman" w:hAnsi="Times New Roman" w:cs="Times New Roman"/>
          <w:spacing w:val="-3"/>
        </w:rPr>
        <w:t>В мечтах</w:t>
      </w:r>
      <w:r w:rsidR="001014D6">
        <w:rPr>
          <w:rFonts w:ascii="Times New Roman" w:hAnsi="Times New Roman" w:cs="Times New Roman"/>
          <w:spacing w:val="-3"/>
        </w:rPr>
        <w:t>.</w:t>
      </w:r>
    </w:p>
    <w:p w:rsidR="00B81F71" w:rsidRPr="003272BD" w:rsidRDefault="00B81F71" w:rsidP="00B81F71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</w:p>
    <w:p w:rsidR="00840029" w:rsidRDefault="00840029" w:rsidP="0084002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0C67">
        <w:rPr>
          <w:rFonts w:ascii="Times New Roman" w:hAnsi="Times New Roman" w:cs="Times New Roman"/>
          <w:bCs/>
          <w:i/>
          <w:iCs/>
          <w:sz w:val="28"/>
          <w:szCs w:val="28"/>
        </w:rPr>
        <w:t>5 вариант</w:t>
      </w:r>
    </w:p>
    <w:p w:rsidR="00747A96" w:rsidRPr="00747A96" w:rsidRDefault="00747A96" w:rsidP="00747A96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 w:rsidRPr="00747A96">
        <w:rPr>
          <w:rFonts w:ascii="Times New Roman" w:hAnsi="Times New Roman" w:cs="Times New Roman"/>
          <w:spacing w:val="-3"/>
        </w:rPr>
        <w:t>Бах И.С. Менуэт До минор</w:t>
      </w:r>
    </w:p>
    <w:p w:rsidR="00747A96" w:rsidRDefault="00747A96" w:rsidP="00747A96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 w:rsidRPr="00BB64DD">
        <w:rPr>
          <w:rFonts w:ascii="Times New Roman" w:hAnsi="Times New Roman" w:cs="Times New Roman"/>
          <w:spacing w:val="-3"/>
        </w:rPr>
        <w:t>Бетховен Л. Сонатина Фа мажор , 1. ч.</w:t>
      </w:r>
    </w:p>
    <w:p w:rsidR="00747A96" w:rsidRDefault="00A906E2" w:rsidP="00747A96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Львов-Компанеец  Д. Мамин вальс</w:t>
      </w:r>
    </w:p>
    <w:p w:rsidR="00B81F71" w:rsidRDefault="00B81F71" w:rsidP="00B81F71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40029" w:rsidRDefault="00840029" w:rsidP="003272BD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C67">
        <w:rPr>
          <w:rFonts w:ascii="Times New Roman" w:hAnsi="Times New Roman" w:cs="Times New Roman"/>
          <w:bCs/>
          <w:sz w:val="28"/>
          <w:szCs w:val="28"/>
        </w:rPr>
        <w:t>Для продвинутых учащихся может использоваться более высокий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0C67">
        <w:rPr>
          <w:rFonts w:ascii="Times New Roman" w:hAnsi="Times New Roman" w:cs="Times New Roman"/>
          <w:bCs/>
          <w:sz w:val="28"/>
          <w:szCs w:val="28"/>
        </w:rPr>
        <w:t>уровень сложности программных требований.</w:t>
      </w:r>
    </w:p>
    <w:p w:rsidR="00840029" w:rsidRPr="006219B2" w:rsidRDefault="00840029" w:rsidP="0084002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9B2">
        <w:rPr>
          <w:rFonts w:ascii="Times New Roman" w:hAnsi="Times New Roman" w:cs="Times New Roman"/>
          <w:b/>
          <w:bCs/>
          <w:sz w:val="28"/>
          <w:szCs w:val="28"/>
        </w:rPr>
        <w:t>Второй уровень сложности</w:t>
      </w:r>
    </w:p>
    <w:p w:rsidR="009A046F" w:rsidRPr="00E60B97" w:rsidRDefault="00840029" w:rsidP="00E60B9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1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исполнительские программы</w:t>
      </w:r>
      <w:r w:rsidR="00E60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итоговой аттестации</w:t>
      </w:r>
    </w:p>
    <w:p w:rsidR="00840029" w:rsidRPr="00484E20" w:rsidRDefault="00840029" w:rsidP="0084002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84E20">
        <w:rPr>
          <w:rFonts w:ascii="Times New Roman" w:hAnsi="Times New Roman" w:cs="Times New Roman"/>
          <w:bCs/>
          <w:i/>
          <w:iCs/>
          <w:sz w:val="28"/>
          <w:szCs w:val="28"/>
        </w:rPr>
        <w:t>1 вариант</w:t>
      </w:r>
    </w:p>
    <w:p w:rsidR="009A046F" w:rsidRDefault="000B67C5" w:rsidP="001014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Ципол</w:t>
      </w:r>
      <w:r w:rsidR="009A046F">
        <w:rPr>
          <w:rFonts w:ascii="Times New Roman" w:hAnsi="Times New Roman" w:cs="Times New Roman"/>
          <w:bCs/>
          <w:sz w:val="28"/>
          <w:szCs w:val="28"/>
        </w:rPr>
        <w:t>и Д. Фугетта Ми минор.</w:t>
      </w:r>
    </w:p>
    <w:p w:rsidR="009A046F" w:rsidRDefault="009A046F" w:rsidP="001014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Парфенов И. </w:t>
      </w:r>
      <w:r w:rsidR="00747A96">
        <w:rPr>
          <w:rFonts w:ascii="Times New Roman" w:hAnsi="Times New Roman" w:cs="Times New Roman"/>
          <w:bCs/>
          <w:sz w:val="28"/>
          <w:szCs w:val="28"/>
        </w:rPr>
        <w:t>Чере</w:t>
      </w:r>
      <w:r>
        <w:rPr>
          <w:rFonts w:ascii="Times New Roman" w:hAnsi="Times New Roman" w:cs="Times New Roman"/>
          <w:bCs/>
          <w:sz w:val="28"/>
          <w:szCs w:val="28"/>
        </w:rPr>
        <w:t>муха над водой.</w:t>
      </w:r>
    </w:p>
    <w:p w:rsidR="00747A96" w:rsidRPr="00747A96" w:rsidRDefault="00747A96" w:rsidP="00747A9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7A96">
        <w:rPr>
          <w:rFonts w:ascii="Times New Roman" w:hAnsi="Times New Roman" w:cs="Times New Roman"/>
          <w:bCs/>
          <w:sz w:val="28"/>
          <w:szCs w:val="28"/>
        </w:rPr>
        <w:t>Кулау Ф.</w:t>
      </w:r>
      <w:r w:rsidR="00A906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A96">
        <w:rPr>
          <w:rFonts w:ascii="Times New Roman" w:hAnsi="Times New Roman" w:cs="Times New Roman"/>
          <w:bCs/>
          <w:sz w:val="28"/>
          <w:szCs w:val="28"/>
        </w:rPr>
        <w:t>Вариации Соль мажор.</w:t>
      </w:r>
    </w:p>
    <w:p w:rsidR="009A046F" w:rsidRPr="009A046F" w:rsidRDefault="009A046F" w:rsidP="001014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40029" w:rsidRDefault="00840029" w:rsidP="0084002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84E20">
        <w:rPr>
          <w:rFonts w:ascii="Times New Roman" w:hAnsi="Times New Roman" w:cs="Times New Roman"/>
          <w:bCs/>
          <w:i/>
          <w:iCs/>
          <w:sz w:val="28"/>
          <w:szCs w:val="28"/>
        </w:rPr>
        <w:t>2 вариант</w:t>
      </w:r>
    </w:p>
    <w:p w:rsidR="009A046F" w:rsidRDefault="009A046F" w:rsidP="009A046F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014D6">
        <w:rPr>
          <w:rFonts w:ascii="Times New Roman" w:eastAsia="Times New Roman" w:hAnsi="Times New Roman" w:cs="Times New Roman"/>
          <w:spacing w:val="-3"/>
          <w:sz w:val="28"/>
          <w:szCs w:val="28"/>
        </w:rPr>
        <w:t>Глинка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М. </w:t>
      </w:r>
      <w:r w:rsidRPr="001014D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Двухголосная фуга</w:t>
      </w:r>
      <w:r w:rsidR="00747A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Ля минор.</w:t>
      </w:r>
    </w:p>
    <w:p w:rsidR="00747A96" w:rsidRPr="00747A96" w:rsidRDefault="00747A96" w:rsidP="00747A96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47A96">
        <w:rPr>
          <w:rFonts w:ascii="Times New Roman" w:eastAsia="Times New Roman" w:hAnsi="Times New Roman" w:cs="Times New Roman"/>
          <w:spacing w:val="-3"/>
          <w:sz w:val="28"/>
          <w:szCs w:val="28"/>
        </w:rPr>
        <w:t>Бетховен Л.Сонатина Фа мажор, ч.2.</w:t>
      </w:r>
    </w:p>
    <w:p w:rsidR="000B67C5" w:rsidRDefault="000B67C5" w:rsidP="000B67C5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Прокофьев С. Марш</w:t>
      </w:r>
    </w:p>
    <w:p w:rsidR="00840029" w:rsidRDefault="00840029" w:rsidP="0084002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40029" w:rsidRDefault="00840029" w:rsidP="0084002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84E20">
        <w:rPr>
          <w:rFonts w:ascii="Times New Roman" w:hAnsi="Times New Roman" w:cs="Times New Roman"/>
          <w:bCs/>
          <w:i/>
          <w:iCs/>
          <w:sz w:val="28"/>
          <w:szCs w:val="28"/>
        </w:rPr>
        <w:t>3 вариант</w:t>
      </w:r>
    </w:p>
    <w:p w:rsidR="00747A96" w:rsidRDefault="00747A96" w:rsidP="009A046F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47A96">
        <w:rPr>
          <w:rFonts w:ascii="Times New Roman" w:eastAsia="Times New Roman" w:hAnsi="Times New Roman" w:cs="Times New Roman"/>
          <w:spacing w:val="-3"/>
          <w:sz w:val="28"/>
          <w:szCs w:val="28"/>
        </w:rPr>
        <w:t>Гендель Г. Куранта</w:t>
      </w:r>
    </w:p>
    <w:p w:rsidR="009A046F" w:rsidRPr="009A046F" w:rsidRDefault="00BB6B73" w:rsidP="009A046F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Чайковский П.И. Песня жаворонка.</w:t>
      </w:r>
    </w:p>
    <w:p w:rsidR="00747A96" w:rsidRDefault="00747A96" w:rsidP="00747A96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A046F">
        <w:rPr>
          <w:rFonts w:ascii="Times New Roman" w:eastAsia="Times New Roman" w:hAnsi="Times New Roman" w:cs="Times New Roman"/>
          <w:spacing w:val="-3"/>
          <w:sz w:val="28"/>
          <w:szCs w:val="28"/>
        </w:rPr>
        <w:t>Чимар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9A04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046F">
        <w:rPr>
          <w:rFonts w:ascii="Times New Roman" w:eastAsia="Times New Roman" w:hAnsi="Times New Roman" w:cs="Times New Roman"/>
          <w:spacing w:val="-3"/>
          <w:sz w:val="28"/>
          <w:szCs w:val="28"/>
        </w:rPr>
        <w:t>Д. Сонатина Соль минор</w:t>
      </w:r>
    </w:p>
    <w:p w:rsidR="00840029" w:rsidRDefault="00840029" w:rsidP="0084002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40029" w:rsidRDefault="00840029" w:rsidP="0084002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84E20">
        <w:rPr>
          <w:rFonts w:ascii="Times New Roman" w:hAnsi="Times New Roman" w:cs="Times New Roman"/>
          <w:bCs/>
          <w:i/>
          <w:iCs/>
          <w:sz w:val="28"/>
          <w:szCs w:val="28"/>
        </w:rPr>
        <w:t>4 вариант</w:t>
      </w:r>
    </w:p>
    <w:p w:rsidR="00747A96" w:rsidRDefault="000B67C5" w:rsidP="00BB6B73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Бах И.С. Маленькая прелюдия Ре минор.</w:t>
      </w:r>
    </w:p>
    <w:p w:rsidR="000B67C5" w:rsidRPr="00BB6B73" w:rsidRDefault="000B67C5" w:rsidP="000B67C5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 w:rsidRPr="00BB6B73">
        <w:rPr>
          <w:rFonts w:ascii="Times New Roman" w:hAnsi="Times New Roman" w:cs="Times New Roman"/>
          <w:spacing w:val="-3"/>
        </w:rPr>
        <w:t>Шуман Р.    Детская соната ч.I</w:t>
      </w:r>
    </w:p>
    <w:p w:rsidR="000B67C5" w:rsidRPr="00BB6B73" w:rsidRDefault="00A906E2" w:rsidP="000B67C5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Цильхер П. У гномов</w:t>
      </w:r>
    </w:p>
    <w:p w:rsidR="00BB6B73" w:rsidRDefault="00BB6B73" w:rsidP="00BB6B73">
      <w:pPr>
        <w:pStyle w:val="a8"/>
        <w:kinsoku w:val="0"/>
        <w:overflowPunct w:val="0"/>
        <w:ind w:left="0"/>
        <w:rPr>
          <w:rFonts w:ascii="Times New Roman" w:hAnsi="Times New Roman" w:cs="Times New Roman"/>
          <w:bCs/>
          <w:i/>
          <w:iCs/>
        </w:rPr>
      </w:pPr>
    </w:p>
    <w:p w:rsidR="00840029" w:rsidRDefault="00840029" w:rsidP="0084002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84E20">
        <w:rPr>
          <w:rFonts w:ascii="Times New Roman" w:hAnsi="Times New Roman" w:cs="Times New Roman"/>
          <w:bCs/>
          <w:i/>
          <w:iCs/>
          <w:sz w:val="28"/>
          <w:szCs w:val="28"/>
        </w:rPr>
        <w:t>5 вариант</w:t>
      </w:r>
    </w:p>
    <w:p w:rsidR="000B67C5" w:rsidRDefault="000B67C5" w:rsidP="000B67C5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Бах И.С. Маленькая прелюдия Ми минор</w:t>
      </w:r>
    </w:p>
    <w:p w:rsidR="000B67C5" w:rsidRPr="00AF487A" w:rsidRDefault="000B67C5" w:rsidP="000B67C5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Моцарт В.  </w:t>
      </w:r>
      <w:r w:rsidRPr="00AF487A">
        <w:rPr>
          <w:rFonts w:ascii="Times New Roman" w:hAnsi="Times New Roman" w:cs="Times New Roman"/>
          <w:spacing w:val="-3"/>
        </w:rPr>
        <w:t>Сонатина До мажор</w:t>
      </w:r>
    </w:p>
    <w:p w:rsidR="000B67C5" w:rsidRDefault="000B67C5" w:rsidP="000B67C5">
      <w:pPr>
        <w:pStyle w:val="a8"/>
        <w:kinsoku w:val="0"/>
        <w:overflowPunct w:val="0"/>
        <w:ind w:left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Глиэр Р.    </w:t>
      </w:r>
      <w:r w:rsidRPr="00AF487A">
        <w:rPr>
          <w:rFonts w:ascii="Times New Roman" w:hAnsi="Times New Roman" w:cs="Times New Roman"/>
          <w:spacing w:val="-3"/>
        </w:rPr>
        <w:t>В полях</w:t>
      </w:r>
    </w:p>
    <w:p w:rsidR="00840029" w:rsidRDefault="00840029" w:rsidP="0084002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B6E8C" w:rsidRPr="00484E20" w:rsidRDefault="00AB6E8C" w:rsidP="003272B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окончании четвертого </w:t>
      </w:r>
      <w:r w:rsidRPr="00484E20">
        <w:rPr>
          <w:rFonts w:ascii="Times New Roman" w:hAnsi="Times New Roman" w:cs="Times New Roman"/>
          <w:bCs/>
          <w:sz w:val="28"/>
          <w:szCs w:val="28"/>
        </w:rPr>
        <w:t xml:space="preserve"> года обучения учащийся:</w:t>
      </w:r>
    </w:p>
    <w:p w:rsidR="00AB6E8C" w:rsidRPr="00840029" w:rsidRDefault="00AB6E8C" w:rsidP="003272BD">
      <w:pPr>
        <w:pStyle w:val="a7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достаточно подвижно исполняет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техничес</w:t>
      </w:r>
      <w:r>
        <w:rPr>
          <w:rFonts w:ascii="Times New Roman" w:hAnsi="Times New Roman" w:cs="Times New Roman"/>
          <w:bCs/>
          <w:sz w:val="28"/>
          <w:szCs w:val="28"/>
        </w:rPr>
        <w:t>кие произведения, гаммы (до четырех знаков), аккорды, арпеджио;</w:t>
      </w:r>
    </w:p>
    <w:p w:rsidR="00AB6E8C" w:rsidRPr="00840029" w:rsidRDefault="00AB6E8C" w:rsidP="003272BD">
      <w:pPr>
        <w:pStyle w:val="a7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проявляет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индивидуальное отношение к испол</w:t>
      </w:r>
      <w:r>
        <w:rPr>
          <w:rFonts w:ascii="Times New Roman" w:hAnsi="Times New Roman" w:cs="Times New Roman"/>
          <w:bCs/>
          <w:sz w:val="28"/>
          <w:szCs w:val="28"/>
        </w:rPr>
        <w:t>няемым произведениям, определяет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характер, стилевые особенности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B6E8C" w:rsidRPr="00840029" w:rsidRDefault="00AB6E8C" w:rsidP="003272BD">
      <w:pPr>
        <w:pStyle w:val="a7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умеет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с листа грамотно разбирать  несложные произведения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B6E8C" w:rsidRDefault="00AB6E8C" w:rsidP="003272BD">
      <w:pPr>
        <w:pStyle w:val="a7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подбирает по слуху;</w:t>
      </w:r>
    </w:p>
    <w:p w:rsidR="00AB6E8C" w:rsidRPr="00840029" w:rsidRDefault="00AB6E8C" w:rsidP="003272BD">
      <w:pPr>
        <w:pStyle w:val="a7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умеет самостоятельно выполнять домашние задания;</w:t>
      </w:r>
    </w:p>
    <w:p w:rsidR="00AB6E8C" w:rsidRPr="00840029" w:rsidRDefault="00AB6E8C" w:rsidP="003272BD">
      <w:pPr>
        <w:pStyle w:val="a7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исполняет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несколько произведений подряд наизусть н</w:t>
      </w:r>
      <w:r>
        <w:rPr>
          <w:rFonts w:ascii="Times New Roman" w:hAnsi="Times New Roman" w:cs="Times New Roman"/>
          <w:bCs/>
          <w:sz w:val="28"/>
          <w:szCs w:val="28"/>
        </w:rPr>
        <w:t>а высоком художественном уровне;</w:t>
      </w:r>
    </w:p>
    <w:p w:rsidR="00AB6E8C" w:rsidRPr="00840029" w:rsidRDefault="00AB6E8C" w:rsidP="003272BD">
      <w:pPr>
        <w:pStyle w:val="a7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владеет навыками педализации, приемами звукоизвлечения в медленных кантиленных пьесах;</w:t>
      </w:r>
    </w:p>
    <w:p w:rsidR="00AB6E8C" w:rsidRDefault="00AB6E8C" w:rsidP="003272BD">
      <w:pPr>
        <w:pStyle w:val="a7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знает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основные темповые значения и муз</w:t>
      </w:r>
      <w:r>
        <w:rPr>
          <w:rFonts w:ascii="Times New Roman" w:hAnsi="Times New Roman" w:cs="Times New Roman"/>
          <w:bCs/>
          <w:sz w:val="28"/>
          <w:szCs w:val="28"/>
        </w:rPr>
        <w:t>ыкальные</w:t>
      </w:r>
      <w:r w:rsidRPr="00840029">
        <w:rPr>
          <w:rFonts w:ascii="Times New Roman" w:hAnsi="Times New Roman" w:cs="Times New Roman"/>
          <w:bCs/>
          <w:sz w:val="28"/>
          <w:szCs w:val="28"/>
        </w:rPr>
        <w:t xml:space="preserve"> термины.</w:t>
      </w:r>
    </w:p>
    <w:p w:rsidR="00C908AB" w:rsidRPr="00484E20" w:rsidRDefault="00C908AB" w:rsidP="003272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E20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Требования к уровню подготовки учащегося</w:t>
      </w:r>
    </w:p>
    <w:p w:rsidR="00C908AB" w:rsidRPr="00484E20" w:rsidRDefault="00C908AB" w:rsidP="003272B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Выпускник имеет следующий уровень подготовки:</w:t>
      </w:r>
    </w:p>
    <w:p w:rsidR="00C908AB" w:rsidRPr="00484E20" w:rsidRDefault="00C908AB" w:rsidP="003272BD">
      <w:pPr>
        <w:pStyle w:val="a7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владеет основными приемами звукоизвлечения, умеет правильно</w:t>
      </w:r>
      <w:r w:rsidR="00484E20" w:rsidRP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использовать их на практике,</w:t>
      </w:r>
    </w:p>
    <w:p w:rsidR="00C908AB" w:rsidRPr="00484E20" w:rsidRDefault="00C908AB" w:rsidP="003272BD">
      <w:pPr>
        <w:pStyle w:val="a7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умеет исполнять произведение в характере, соответствующем данному</w:t>
      </w:r>
      <w:r w:rsidR="00484E20" w:rsidRP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стилю и эпохе, анализируя свое исполнение,</w:t>
      </w:r>
    </w:p>
    <w:p w:rsidR="00C908AB" w:rsidRPr="00484E20" w:rsidRDefault="00C908AB" w:rsidP="003272BD">
      <w:pPr>
        <w:pStyle w:val="a7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умеет самостоятельно разбирать музыкальные произведения,</w:t>
      </w:r>
    </w:p>
    <w:p w:rsidR="00C908AB" w:rsidRPr="00484E20" w:rsidRDefault="00C908AB" w:rsidP="00484E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E20"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КОНТРОЛЯ. КРИТЕРИИ ОЦЕНОК</w:t>
      </w:r>
    </w:p>
    <w:p w:rsidR="00484E20" w:rsidRDefault="00C908AB" w:rsidP="003272B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Программа предусматривает текущий контроль, промежуточную и</w:t>
      </w:r>
      <w:r w:rsid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итоговую аттестации.</w:t>
      </w:r>
    </w:p>
    <w:p w:rsidR="00C908AB" w:rsidRPr="00484E20" w:rsidRDefault="00C908AB" w:rsidP="003272B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Формами текущего и промежуточного контроля являются:</w:t>
      </w:r>
      <w:r w:rsid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контрольный урок, участие в тематических вечерах, классных концертах,</w:t>
      </w:r>
      <w:r w:rsid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мероприятиях культурно-просветительской, творческой деятельности школы.</w:t>
      </w:r>
    </w:p>
    <w:p w:rsidR="00C908AB" w:rsidRPr="00484E20" w:rsidRDefault="00C908AB" w:rsidP="003272B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Возможно применение индивидуальных графиков проведения данных</w:t>
      </w:r>
      <w:r w:rsid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видов контроля, а также содержания контрольных мероприятий. Например,</w:t>
      </w:r>
      <w:r w:rsid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промежуточная аттестация может проводиться каждое полугодие или один</w:t>
      </w:r>
      <w:r w:rsid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7A8">
        <w:rPr>
          <w:rFonts w:ascii="Times New Roman" w:hAnsi="Times New Roman" w:cs="Times New Roman"/>
          <w:bCs/>
          <w:sz w:val="28"/>
          <w:szCs w:val="28"/>
        </w:rPr>
        <w:t>раз в год.</w:t>
      </w:r>
    </w:p>
    <w:p w:rsidR="00C908AB" w:rsidRPr="00484E20" w:rsidRDefault="00C908AB" w:rsidP="003272BD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При проведении итоговой аттестации может применяться форма</w:t>
      </w:r>
      <w:r w:rsid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экзамена. Содержанием экзамена является исполнение сольной программы</w:t>
      </w:r>
      <w:r w:rsidR="00CE27A8">
        <w:rPr>
          <w:rFonts w:ascii="Times New Roman" w:hAnsi="Times New Roman" w:cs="Times New Roman"/>
          <w:bCs/>
          <w:sz w:val="28"/>
          <w:szCs w:val="28"/>
        </w:rPr>
        <w:t>.</w:t>
      </w:r>
      <w:r w:rsid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0B97" w:rsidRDefault="00C908AB" w:rsidP="00E60B9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4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</w:t>
      </w:r>
    </w:p>
    <w:p w:rsidR="00C908AB" w:rsidRPr="00484E20" w:rsidRDefault="00C908AB" w:rsidP="00A906E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При оценивании учащегося, осваивающегося общеразвивающую</w:t>
      </w:r>
      <w:r w:rsid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программу, следует учитывать:</w:t>
      </w:r>
    </w:p>
    <w:p w:rsidR="00C908AB" w:rsidRPr="00484E20" w:rsidRDefault="00C908AB" w:rsidP="00E60B97">
      <w:pPr>
        <w:pStyle w:val="a7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формирование устойчивого интереса к музыкальному искусству, к</w:t>
      </w:r>
      <w:r w:rsidR="00484E20" w:rsidRP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занятиям музыкой;</w:t>
      </w:r>
    </w:p>
    <w:p w:rsidR="00C908AB" w:rsidRPr="00484E20" w:rsidRDefault="00C908AB" w:rsidP="003272BD">
      <w:pPr>
        <w:pStyle w:val="a7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наличие исполнительской культуры, развитие музыкального</w:t>
      </w:r>
      <w:r w:rsidR="00484E20" w:rsidRP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мышления;</w:t>
      </w:r>
    </w:p>
    <w:p w:rsidR="00C908AB" w:rsidRPr="00484E20" w:rsidRDefault="00C908AB" w:rsidP="003272BD">
      <w:pPr>
        <w:pStyle w:val="a7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овладение практическими умениями и навыками в различных видах</w:t>
      </w:r>
      <w:r w:rsidR="00484E20" w:rsidRP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музыкально-исполнительской деятельности: сольном, ансамблевом</w:t>
      </w:r>
      <w:r w:rsidR="00484E20" w:rsidRP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исполнительстве, подборе аккомпанемента;</w:t>
      </w:r>
    </w:p>
    <w:p w:rsidR="00C908AB" w:rsidRDefault="00C908AB" w:rsidP="003272BD">
      <w:pPr>
        <w:pStyle w:val="a7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lastRenderedPageBreak/>
        <w:t>степень продвижения учащегося, успешность личностных достижений.</w:t>
      </w:r>
    </w:p>
    <w:p w:rsidR="00C908AB" w:rsidRPr="00484E20" w:rsidRDefault="00C908AB" w:rsidP="00DC01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E20">
        <w:rPr>
          <w:rFonts w:ascii="Times New Roman" w:hAnsi="Times New Roman" w:cs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C908AB" w:rsidRPr="00484E20" w:rsidRDefault="00C908AB" w:rsidP="00DC01A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4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C908AB" w:rsidRPr="00484E20" w:rsidRDefault="00CE27A8" w:rsidP="00DC01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Четырехлетний</w:t>
      </w:r>
      <w:r w:rsidR="00C908AB" w:rsidRPr="00484E20">
        <w:rPr>
          <w:rFonts w:ascii="Times New Roman" w:hAnsi="Times New Roman" w:cs="Times New Roman"/>
          <w:bCs/>
          <w:sz w:val="28"/>
          <w:szCs w:val="28"/>
        </w:rPr>
        <w:t xml:space="preserve"> срок реализации программы учебного предмета позволяет:</w:t>
      </w:r>
      <w:r w:rsid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8AB" w:rsidRPr="00484E20">
        <w:rPr>
          <w:rFonts w:ascii="Times New Roman" w:hAnsi="Times New Roman" w:cs="Times New Roman"/>
          <w:bCs/>
          <w:sz w:val="28"/>
          <w:szCs w:val="28"/>
        </w:rPr>
        <w:t>перейти на обучение по предпрофессиональной программе, продолжить</w:t>
      </w:r>
      <w:r w:rsid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8AB" w:rsidRPr="00484E20">
        <w:rPr>
          <w:rFonts w:ascii="Times New Roman" w:hAnsi="Times New Roman" w:cs="Times New Roman"/>
          <w:bCs/>
          <w:sz w:val="28"/>
          <w:szCs w:val="28"/>
        </w:rPr>
        <w:t>самостоятельные занятия, музицировать для себя и друзей, участвовать в</w:t>
      </w:r>
      <w:r w:rsid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8AB" w:rsidRPr="00484E20">
        <w:rPr>
          <w:rFonts w:ascii="Times New Roman" w:hAnsi="Times New Roman" w:cs="Times New Roman"/>
          <w:bCs/>
          <w:sz w:val="28"/>
          <w:szCs w:val="28"/>
        </w:rPr>
        <w:t>различных самодеятельных ансамблях. Каждая из этих целей требует</w:t>
      </w:r>
      <w:r w:rsidR="0048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8AB" w:rsidRPr="00484E20">
        <w:rPr>
          <w:rFonts w:ascii="Times New Roman" w:hAnsi="Times New Roman" w:cs="Times New Roman"/>
          <w:bCs/>
          <w:sz w:val="28"/>
          <w:szCs w:val="28"/>
        </w:rPr>
        <w:t>особого отношения к занятиям и индивидуального подхода к ученикам.</w:t>
      </w:r>
    </w:p>
    <w:p w:rsidR="00C908AB" w:rsidRPr="00484E20" w:rsidRDefault="00C908AB" w:rsidP="00DC01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Занятия в классе должны сопровождаться внеклассной работой -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посещением выставок и концертных залов, прослушиванием музыкальных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записей, просмотром концертов и музыкальных фильмов.</w:t>
      </w:r>
    </w:p>
    <w:p w:rsidR="00CC4255" w:rsidRDefault="00C908AB" w:rsidP="00DC01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Большое значение имеет репертуар ученика. Необходимо выбирать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высокохудожественные произведения, разнообразные по форме и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08AB" w:rsidRPr="00484E20" w:rsidRDefault="00C908AB" w:rsidP="00DC01A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содержанию. Необходимо познакомить учащегося с историей</w:t>
      </w:r>
      <w:r w:rsidR="00CE27A8">
        <w:rPr>
          <w:rFonts w:ascii="Times New Roman" w:hAnsi="Times New Roman" w:cs="Times New Roman"/>
          <w:bCs/>
          <w:sz w:val="28"/>
          <w:szCs w:val="28"/>
        </w:rPr>
        <w:t xml:space="preserve"> фортепиано</w:t>
      </w:r>
      <w:r w:rsidRPr="00484E20">
        <w:rPr>
          <w:rFonts w:ascii="Times New Roman" w:hAnsi="Times New Roman" w:cs="Times New Roman"/>
          <w:bCs/>
          <w:sz w:val="28"/>
          <w:szCs w:val="28"/>
        </w:rPr>
        <w:t>,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 xml:space="preserve">рассказать о выдающихся </w:t>
      </w:r>
      <w:r w:rsidR="00CE27A8">
        <w:rPr>
          <w:rFonts w:ascii="Times New Roman" w:hAnsi="Times New Roman" w:cs="Times New Roman"/>
          <w:bCs/>
          <w:sz w:val="28"/>
          <w:szCs w:val="28"/>
        </w:rPr>
        <w:t>пианистах</w:t>
      </w:r>
      <w:r w:rsidRPr="00484E20">
        <w:rPr>
          <w:rFonts w:ascii="Times New Roman" w:hAnsi="Times New Roman" w:cs="Times New Roman"/>
          <w:bCs/>
          <w:sz w:val="28"/>
          <w:szCs w:val="28"/>
        </w:rPr>
        <w:t xml:space="preserve"> и композиторах.</w:t>
      </w:r>
    </w:p>
    <w:p w:rsidR="00C908AB" w:rsidRPr="00484E20" w:rsidRDefault="00C908AB" w:rsidP="00DC01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Общее количество музыкальных произведений, рекомендованных для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изучения в каждом классе, дается в годовых требованиях. Предполагается,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что педагог в работе над репертуаром будет добиваться различной степени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завершенности исполнения: некоторые произведения должны быть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подготовлены для публичного выступления, другие – для показа в условиях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класса, третьи – с целью ознакомления. Требования могут быть сокращены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или упрощены соответственно уровню музыкального и технического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развития. Данные особые условия определяют содержание индивидуального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учебного плана учащегося.</w:t>
      </w:r>
    </w:p>
    <w:p w:rsidR="00C908AB" w:rsidRPr="00484E20" w:rsidRDefault="00C908AB" w:rsidP="00DC01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Параллельно с формированием практических умений и навыков учащийся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получает знания музыкальной грамоты, основы гармонии, которые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применяются при подборе на слух.</w:t>
      </w:r>
      <w:r w:rsidR="003C2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 xml:space="preserve">Методы работы над качеством звука </w:t>
      </w:r>
      <w:r w:rsidRPr="00484E20">
        <w:rPr>
          <w:rFonts w:ascii="Times New Roman" w:hAnsi="Times New Roman" w:cs="Times New Roman"/>
          <w:bCs/>
          <w:sz w:val="28"/>
          <w:szCs w:val="28"/>
        </w:rPr>
        <w:lastRenderedPageBreak/>
        <w:t>зависят от индивидуальных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способностей и возможностей учащихся, степени развития музыкального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слуха и музыкально-игровых навыков.</w:t>
      </w:r>
    </w:p>
    <w:p w:rsidR="00C908AB" w:rsidRPr="00484E20" w:rsidRDefault="00C908AB" w:rsidP="00DC01A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Важным элементом обучения является накопление художественного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исполнительского материала, дальнейшее расширение и совершенствование</w:t>
      </w:r>
      <w:r w:rsidR="00CC4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E20">
        <w:rPr>
          <w:rFonts w:ascii="Times New Roman" w:hAnsi="Times New Roman" w:cs="Times New Roman"/>
          <w:bCs/>
          <w:sz w:val="28"/>
          <w:szCs w:val="28"/>
        </w:rPr>
        <w:t>практики публичных выступлений (сольных и ансамблевых).</w:t>
      </w:r>
    </w:p>
    <w:p w:rsidR="00C908AB" w:rsidRPr="00CC4255" w:rsidRDefault="00C908AB" w:rsidP="00CC42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255">
        <w:rPr>
          <w:rFonts w:ascii="Times New Roman" w:hAnsi="Times New Roman" w:cs="Times New Roman"/>
          <w:b/>
          <w:bCs/>
          <w:sz w:val="28"/>
          <w:szCs w:val="28"/>
        </w:rPr>
        <w:t>VI. СПИСКИ РЕКОМЕНДУЕМОЙ НОТНОЙ И МЕТОДИЧЕСКОЙ</w:t>
      </w:r>
    </w:p>
    <w:p w:rsidR="003272BD" w:rsidRPr="00E62E0D" w:rsidRDefault="00C908AB" w:rsidP="00E60B9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255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3272BD" w:rsidRPr="00E62E0D" w:rsidRDefault="003272BD" w:rsidP="00E62E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hAnsi="Times New Roman" w:cs="Times New Roman"/>
          <w:bCs/>
          <w:sz w:val="28"/>
          <w:szCs w:val="28"/>
        </w:rPr>
        <w:tab/>
      </w:r>
      <w:r w:rsidR="00E62E0D" w:rsidRPr="00E62E0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62E0D">
        <w:rPr>
          <w:rFonts w:ascii="Times New Roman" w:eastAsia="Calibri" w:hAnsi="Times New Roman" w:cs="Times New Roman"/>
          <w:b/>
          <w:bCs/>
          <w:sz w:val="28"/>
          <w:szCs w:val="28"/>
        </w:rPr>
        <w:t>Список  рекомендуемых нотных сборников</w:t>
      </w:r>
    </w:p>
    <w:p w:rsidR="003272BD" w:rsidRDefault="003272BD" w:rsidP="00E62E0D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Альбом классического репертуара. Пособие для подготовительного и 1 класса Сост. Т. Директоренко, О. Мечетина / М., Композитор, 2003</w:t>
      </w:r>
    </w:p>
    <w:p w:rsidR="00A906E2" w:rsidRPr="00604E97" w:rsidRDefault="00A906E2" w:rsidP="00A906E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Альбом ученика-пианиста.3 класс/ Ростов н/Д: Феникс, 2005</w:t>
      </w:r>
    </w:p>
    <w:p w:rsidR="00A906E2" w:rsidRPr="00E62E0D" w:rsidRDefault="00A906E2" w:rsidP="00E62E0D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Альбом ученика-пианиста.3 класс/ Ростов н/Д: Феникс, 2005</w:t>
      </w:r>
    </w:p>
    <w:p w:rsidR="003272BD" w:rsidRDefault="003272BD" w:rsidP="00E62E0D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Артоболевская А. Хрестоматия маленького пианиста/ изд. М., Сов. композитор,1991</w:t>
      </w:r>
    </w:p>
    <w:p w:rsidR="00E51136" w:rsidRPr="00E51136" w:rsidRDefault="00E51136" w:rsidP="00E5113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E51136">
        <w:rPr>
          <w:rFonts w:ascii="Times New Roman" w:eastAsia="Calibri" w:hAnsi="Times New Roman" w:cs="Times New Roman"/>
          <w:bCs/>
          <w:sz w:val="28"/>
          <w:szCs w:val="28"/>
        </w:rPr>
        <w:t>Баренбойм Л., Перунова Н. Путь к музыке.</w:t>
      </w:r>
      <w:r w:rsidR="00A906E2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51136">
        <w:rPr>
          <w:rFonts w:ascii="Times New Roman" w:eastAsia="Calibri" w:hAnsi="Times New Roman" w:cs="Times New Roman"/>
          <w:bCs/>
          <w:sz w:val="28"/>
          <w:szCs w:val="28"/>
        </w:rPr>
        <w:t xml:space="preserve"> Ленинград. Всесоюзное изд. </w:t>
      </w:r>
    </w:p>
    <w:p w:rsidR="00E51136" w:rsidRPr="00E62E0D" w:rsidRDefault="00E51136" w:rsidP="00E5113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E51136">
        <w:rPr>
          <w:rFonts w:ascii="Times New Roman" w:eastAsia="Calibri" w:hAnsi="Times New Roman" w:cs="Times New Roman"/>
          <w:bCs/>
          <w:sz w:val="28"/>
          <w:szCs w:val="28"/>
        </w:rPr>
        <w:t xml:space="preserve">Советский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51136">
        <w:rPr>
          <w:rFonts w:ascii="Times New Roman" w:eastAsia="Calibri" w:hAnsi="Times New Roman" w:cs="Times New Roman"/>
          <w:bCs/>
          <w:sz w:val="28"/>
          <w:szCs w:val="28"/>
        </w:rPr>
        <w:t xml:space="preserve">композитор, 1988. 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Бах И. С.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>Нотная тетрадь Анны Магдалены Бах/ М., Музыка, 2012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Бах И. С.     Маленькие прелюдии и фугетты для ф-но/ М., Музыка, 2010 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Беренс Г.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>Этюды для фортепиано/ М., Музыка, 2005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Бертини А.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>Избранные этюды / М., Музыка,1992</w:t>
      </w:r>
    </w:p>
    <w:p w:rsidR="0079401E" w:rsidRDefault="003272BD" w:rsidP="0079401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Бетховен Л</w:t>
      </w:r>
      <w:r w:rsidR="0079401E">
        <w:rPr>
          <w:rFonts w:ascii="Times New Roman" w:hAnsi="Times New Roman" w:cs="Times New Roman"/>
          <w:bCs/>
          <w:sz w:val="28"/>
          <w:szCs w:val="28"/>
        </w:rPr>
        <w:t>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Альбом фортепианных пьес для детей/ М., Музыка, 2012 </w:t>
      </w:r>
    </w:p>
    <w:p w:rsidR="0079401E" w:rsidRDefault="003272BD" w:rsidP="0079401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Бетховен Л</w:t>
      </w:r>
      <w:r w:rsidR="0079401E">
        <w:rPr>
          <w:rFonts w:ascii="Times New Roman" w:hAnsi="Times New Roman" w:cs="Times New Roman"/>
          <w:bCs/>
          <w:sz w:val="28"/>
          <w:szCs w:val="28"/>
        </w:rPr>
        <w:t>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Легкие сонаты (сонатины) для ф-но/ М., Музыка, 2011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Гаммы и арпеджио для ф-но. В двух частях. Сост. Н. Ширинская/.,М, Музыка,2011 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Гнесина Е.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>Фортепианная  азбука/  М.,  Музыка,2003 Глиэр Р.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>Пьесы для фортепиано/ М., Музыка, 2010</w:t>
      </w:r>
    </w:p>
    <w:p w:rsidR="00604E97" w:rsidRPr="00604E97" w:rsidRDefault="00604E97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Коровицын В.Детский альбом: учебно-методическое пособие/</w:t>
      </w:r>
      <w:r w:rsidR="001755A5">
        <w:rPr>
          <w:rFonts w:ascii="Times New Roman" w:eastAsia="Calibri" w:hAnsi="Times New Roman" w:cs="Times New Roman"/>
          <w:bCs/>
          <w:sz w:val="28"/>
          <w:szCs w:val="28"/>
        </w:rPr>
        <w:t xml:space="preserve"> Ростов н/Д: Феникс, 2008</w:t>
      </w:r>
    </w:p>
    <w:p w:rsidR="00255799" w:rsidRPr="00255799" w:rsidRDefault="00255799" w:rsidP="00255799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55799">
        <w:rPr>
          <w:rFonts w:ascii="Times New Roman" w:eastAsia="Calibri" w:hAnsi="Times New Roman" w:cs="Times New Roman"/>
          <w:bCs/>
          <w:sz w:val="28"/>
          <w:szCs w:val="28"/>
        </w:rPr>
        <w:t xml:space="preserve">Королѐва Е.А. Азбука музыки </w:t>
      </w:r>
      <w:r w:rsidR="00A906E2">
        <w:rPr>
          <w:rFonts w:ascii="Times New Roman" w:eastAsia="Calibri" w:hAnsi="Times New Roman" w:cs="Times New Roman"/>
          <w:bCs/>
          <w:sz w:val="28"/>
          <w:szCs w:val="28"/>
        </w:rPr>
        <w:t>в сказках, стихах и картинках. /</w:t>
      </w:r>
      <w:r w:rsidRPr="00255799">
        <w:rPr>
          <w:rFonts w:ascii="Times New Roman" w:eastAsia="Calibri" w:hAnsi="Times New Roman" w:cs="Times New Roman"/>
          <w:bCs/>
          <w:sz w:val="28"/>
          <w:szCs w:val="28"/>
        </w:rPr>
        <w:t xml:space="preserve"> М.: </w:t>
      </w:r>
    </w:p>
    <w:p w:rsidR="00255799" w:rsidRPr="00255799" w:rsidRDefault="00255799" w:rsidP="00255799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557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изд. центр ВЛАДОС, 2001. - 224 с: нот., ил. - (б-ка учителя </w:t>
      </w:r>
      <w:r w:rsidR="00E51136">
        <w:rPr>
          <w:rFonts w:ascii="Times New Roman" w:eastAsia="Calibri" w:hAnsi="Times New Roman" w:cs="Times New Roman"/>
          <w:bCs/>
          <w:sz w:val="28"/>
          <w:szCs w:val="28"/>
        </w:rPr>
        <w:t>музыки)</w:t>
      </w:r>
    </w:p>
    <w:p w:rsidR="003272B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Лемуан А.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>50 характерных и прогрессивных этюдов. Соч.37/ М., Музыка, 2010</w:t>
      </w:r>
    </w:p>
    <w:p w:rsidR="00E51136" w:rsidRPr="00E62E0D" w:rsidRDefault="00A906E2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Майкапар С. Бирюльки. /</w:t>
      </w:r>
      <w:r w:rsidR="00E51136" w:rsidRPr="00E51136">
        <w:rPr>
          <w:rFonts w:ascii="Times New Roman" w:eastAsia="Calibri" w:hAnsi="Times New Roman" w:cs="Times New Roman"/>
          <w:bCs/>
          <w:sz w:val="28"/>
          <w:szCs w:val="28"/>
        </w:rPr>
        <w:t xml:space="preserve"> М.: Музыка, 1978.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Милич Б.Маленькому пианисту / изд. Кифара, 2012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Милич Б.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Фортепиано. 1, 2,3 класс / изд. Кифара , 2006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Фортепиано 4 класс / Кифара, 2001;</w:t>
      </w:r>
    </w:p>
    <w:p w:rsidR="003272B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Моцарт В.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>Шесть сонатин / М., Музыка, 2011</w:t>
      </w:r>
    </w:p>
    <w:p w:rsidR="00BB64DD" w:rsidRPr="00E62E0D" w:rsidRDefault="00BB64D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Парфенов  И.Мелодия. Пьесы для ф-но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/</w:t>
      </w:r>
      <w:r w:rsidRPr="00BB64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51136">
        <w:rPr>
          <w:rFonts w:ascii="Times New Roman" w:eastAsia="Calibri" w:hAnsi="Times New Roman" w:cs="Times New Roman"/>
          <w:bCs/>
          <w:sz w:val="28"/>
          <w:szCs w:val="28"/>
        </w:rPr>
        <w:t>С-Петербург</w:t>
      </w:r>
      <w:r>
        <w:rPr>
          <w:rFonts w:ascii="Times New Roman" w:eastAsia="Calibri" w:hAnsi="Times New Roman" w:cs="Times New Roman"/>
          <w:bCs/>
          <w:sz w:val="28"/>
          <w:szCs w:val="28"/>
        </w:rPr>
        <w:t>, Изд. Союз художников, 2008</w:t>
      </w:r>
    </w:p>
    <w:p w:rsidR="003272BD" w:rsidRDefault="003272BD" w:rsidP="00CB28F8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Первые шаги маленького пианиста: песенки, пьесы, этюды и ансамбли для первых лет обучения. Сост. Г. Баранова, А. Четверухина.</w:t>
      </w:r>
      <w:r w:rsidR="00A906E2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М., Музыка, 2012</w:t>
      </w:r>
    </w:p>
    <w:p w:rsidR="00CB28F8" w:rsidRDefault="00CB28F8" w:rsidP="00CB28F8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B28F8">
        <w:rPr>
          <w:rFonts w:ascii="Times New Roman" w:eastAsia="Calibri" w:hAnsi="Times New Roman" w:cs="Times New Roman"/>
          <w:bCs/>
          <w:sz w:val="28"/>
          <w:szCs w:val="28"/>
        </w:rPr>
        <w:t xml:space="preserve">Прокофьев С. Детская музыка. </w:t>
      </w:r>
      <w:r w:rsidR="00A906E2">
        <w:rPr>
          <w:rFonts w:ascii="Times New Roman" w:eastAsia="Calibri" w:hAnsi="Times New Roman" w:cs="Times New Roman"/>
          <w:bCs/>
          <w:sz w:val="28"/>
          <w:szCs w:val="28"/>
        </w:rPr>
        <w:t>12 лёгких пьес для фортепиано./</w:t>
      </w:r>
      <w:r w:rsidRPr="00CB28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906E2"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М., Музыка, </w:t>
      </w:r>
      <w:r w:rsidRPr="00CB28F8">
        <w:rPr>
          <w:rFonts w:ascii="Times New Roman" w:eastAsia="Calibri" w:hAnsi="Times New Roman" w:cs="Times New Roman"/>
          <w:bCs/>
          <w:sz w:val="28"/>
          <w:szCs w:val="28"/>
        </w:rPr>
        <w:t xml:space="preserve"> 1980.</w:t>
      </w:r>
    </w:p>
    <w:p w:rsidR="00CB28F8" w:rsidRDefault="00CB28F8" w:rsidP="00CB28F8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B28F8">
        <w:rPr>
          <w:rFonts w:ascii="Times New Roman" w:eastAsia="Calibri" w:hAnsi="Times New Roman" w:cs="Times New Roman"/>
          <w:bCs/>
          <w:sz w:val="28"/>
          <w:szCs w:val="28"/>
        </w:rPr>
        <w:t>Сборник фортепианных пьес, этюдов и ансамб</w:t>
      </w:r>
      <w:r w:rsidR="00A906E2">
        <w:rPr>
          <w:rFonts w:ascii="Times New Roman" w:eastAsia="Calibri" w:hAnsi="Times New Roman" w:cs="Times New Roman"/>
          <w:bCs/>
          <w:sz w:val="28"/>
          <w:szCs w:val="28"/>
        </w:rPr>
        <w:t>лей. Ч.1. Сост. С. Ляховицкая./</w:t>
      </w:r>
      <w:r w:rsidRPr="00CB28F8">
        <w:rPr>
          <w:rFonts w:ascii="Times New Roman" w:eastAsia="Calibri" w:hAnsi="Times New Roman" w:cs="Times New Roman"/>
          <w:bCs/>
          <w:sz w:val="28"/>
          <w:szCs w:val="28"/>
        </w:rPr>
        <w:t>Изд. «Музыка», Ленинградское отделение, 1976</w:t>
      </w:r>
    </w:p>
    <w:p w:rsidR="00E51136" w:rsidRDefault="00E51136" w:rsidP="00CB28F8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51136">
        <w:rPr>
          <w:rFonts w:ascii="Times New Roman" w:eastAsia="Calibri" w:hAnsi="Times New Roman" w:cs="Times New Roman"/>
          <w:bCs/>
          <w:sz w:val="28"/>
          <w:szCs w:val="28"/>
        </w:rPr>
        <w:t xml:space="preserve">Соколова Н. Ребѐнок за роялем. Хрестоматия для фортепиано в 2 и 4 руки,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E51136">
        <w:rPr>
          <w:rFonts w:ascii="Times New Roman" w:eastAsia="Calibri" w:hAnsi="Times New Roman" w:cs="Times New Roman"/>
          <w:bCs/>
          <w:sz w:val="28"/>
          <w:szCs w:val="28"/>
        </w:rPr>
        <w:t xml:space="preserve"> пением.</w:t>
      </w:r>
      <w:r w:rsidR="00A906E2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51136">
        <w:rPr>
          <w:rFonts w:ascii="Times New Roman" w:eastAsia="Calibri" w:hAnsi="Times New Roman" w:cs="Times New Roman"/>
          <w:bCs/>
          <w:sz w:val="28"/>
          <w:szCs w:val="28"/>
        </w:rPr>
        <w:t xml:space="preserve"> С-Петербург, Изд. Лань, 1997. </w:t>
      </w:r>
    </w:p>
    <w:p w:rsidR="00E51136" w:rsidRPr="00E62E0D" w:rsidRDefault="00E51136" w:rsidP="00E5113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E51136">
        <w:rPr>
          <w:rFonts w:ascii="Times New Roman" w:eastAsia="Calibri" w:hAnsi="Times New Roman" w:cs="Times New Roman"/>
          <w:bCs/>
          <w:sz w:val="28"/>
          <w:szCs w:val="28"/>
        </w:rPr>
        <w:t>Хереско Л. Музыкальные картинки.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51136">
        <w:rPr>
          <w:rFonts w:ascii="Times New Roman" w:eastAsia="Calibri" w:hAnsi="Times New Roman" w:cs="Times New Roman"/>
          <w:bCs/>
          <w:sz w:val="28"/>
          <w:szCs w:val="28"/>
        </w:rPr>
        <w:t xml:space="preserve"> Л. “Советский композитор”. 1985. </w:t>
      </w:r>
    </w:p>
    <w:p w:rsidR="003272BD" w:rsidRPr="00E62E0D" w:rsidRDefault="003272BD" w:rsidP="00E51136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Хрестоматия для ф-но, 3 и 4 классы. Сост. А. Четверухина, Т. Верижникова /</w:t>
      </w:r>
    </w:p>
    <w:p w:rsidR="003272BD" w:rsidRPr="00E62E0D" w:rsidRDefault="003272BD" w:rsidP="00E51136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М., Музыка, 2010</w:t>
      </w:r>
    </w:p>
    <w:p w:rsidR="003272BD" w:rsidRDefault="003272BD" w:rsidP="00CB28F8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Хрестоматия для ф-но. Младшие, средние и старшие классы ДМШ. Сост. Е. Гудова, В. Смирнов, С. Чернышков / М., Музыка, 2011</w:t>
      </w:r>
    </w:p>
    <w:p w:rsidR="00CB28F8" w:rsidRDefault="00CB28F8" w:rsidP="00CB28F8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B28F8">
        <w:rPr>
          <w:rFonts w:ascii="Times New Roman" w:eastAsia="Calibri" w:hAnsi="Times New Roman" w:cs="Times New Roman"/>
          <w:bCs/>
          <w:sz w:val="28"/>
          <w:szCs w:val="28"/>
        </w:rPr>
        <w:t>Хрестоматия педагогического репертуара для фортепиано. Тетрадь первая, 2-й класс детской музыкальной школы. Редакторы - составители Н. Любом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удрова, К. Сорокин, А. Туманян./М.,Музыка</w:t>
      </w:r>
      <w:r w:rsidRPr="00CB28F8">
        <w:rPr>
          <w:rFonts w:ascii="Times New Roman" w:eastAsia="Calibri" w:hAnsi="Times New Roman" w:cs="Times New Roman"/>
          <w:bCs/>
          <w:sz w:val="28"/>
          <w:szCs w:val="28"/>
        </w:rPr>
        <w:t>, 1983.</w:t>
      </w:r>
    </w:p>
    <w:p w:rsidR="003272BD" w:rsidRPr="00E62E0D" w:rsidRDefault="003272BD" w:rsidP="00CB28F8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Чайковский П.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>Детский альбом. Соч.39 / М., Музыка, 2006</w:t>
      </w:r>
    </w:p>
    <w:p w:rsidR="003272BD" w:rsidRPr="00E62E0D" w:rsidRDefault="003272BD" w:rsidP="00CB28F8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Черни К.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>Избранные этюды. Ред. Г. Гермера / М., Музыка, 2011</w:t>
      </w:r>
    </w:p>
    <w:p w:rsidR="003043A7" w:rsidRDefault="003272BD" w:rsidP="00CB28F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Школа игры на ф-но. Сост. А. Николаев, В. Натансон, Л. Рощина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136">
        <w:rPr>
          <w:rFonts w:ascii="Times New Roman" w:hAnsi="Times New Roman" w:cs="Times New Roman"/>
          <w:bCs/>
          <w:sz w:val="28"/>
          <w:szCs w:val="28"/>
        </w:rPr>
        <w:t>.</w:t>
      </w:r>
      <w:r w:rsidR="003043A7">
        <w:rPr>
          <w:rFonts w:ascii="Times New Roman" w:hAnsi="Times New Roman" w:cs="Times New Roman"/>
          <w:bCs/>
          <w:sz w:val="28"/>
          <w:szCs w:val="28"/>
        </w:rPr>
        <w:t>/</w:t>
      </w:r>
    </w:p>
    <w:p w:rsidR="003272BD" w:rsidRDefault="003272BD" w:rsidP="00CB28F8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М., Музыка, 2011</w:t>
      </w:r>
    </w:p>
    <w:p w:rsidR="00E51136" w:rsidRDefault="003043A7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Шуман Р. Альбом для юношества. / М.,</w:t>
      </w:r>
      <w:r w:rsidR="00E51136" w:rsidRPr="00E51136">
        <w:rPr>
          <w:rFonts w:ascii="Times New Roman" w:eastAsia="Calibri" w:hAnsi="Times New Roman" w:cs="Times New Roman"/>
          <w:bCs/>
          <w:sz w:val="28"/>
          <w:szCs w:val="28"/>
        </w:rPr>
        <w:t xml:space="preserve"> Музыка,</w:t>
      </w:r>
      <w:r w:rsidR="00E51136">
        <w:rPr>
          <w:rFonts w:ascii="Times New Roman" w:eastAsia="Calibri" w:hAnsi="Times New Roman" w:cs="Times New Roman"/>
          <w:bCs/>
          <w:sz w:val="28"/>
          <w:szCs w:val="28"/>
        </w:rPr>
        <w:t>1999</w:t>
      </w:r>
    </w:p>
    <w:p w:rsidR="00A906E2" w:rsidRDefault="00A906E2" w:rsidP="00A906E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Юному музыканту-пианисту, 1 класс/ Ростов н/Д: Феникс, 2004</w:t>
      </w:r>
    </w:p>
    <w:p w:rsidR="00A906E2" w:rsidRPr="00604E97" w:rsidRDefault="00A906E2" w:rsidP="00A906E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Юному музыканту-пианисту, 2 класс/ Ростов н/Д: Феникс, 2004</w:t>
      </w:r>
    </w:p>
    <w:p w:rsidR="00A906E2" w:rsidRPr="00E62E0D" w:rsidRDefault="00A906E2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272BD" w:rsidRPr="00E62E0D" w:rsidRDefault="0079401E" w:rsidP="00E62E0D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272BD" w:rsidRPr="0079401E">
        <w:rPr>
          <w:rFonts w:ascii="Times New Roman" w:eastAsia="Calibri" w:hAnsi="Times New Roman" w:cs="Times New Roman"/>
          <w:b/>
          <w:bCs/>
          <w:sz w:val="28"/>
          <w:szCs w:val="28"/>
        </w:rPr>
        <w:t>Список рекомендуемой методической литературы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Алексеев А.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Клавирное искусство, 1 вып. /М.,1952</w:t>
      </w:r>
    </w:p>
    <w:p w:rsidR="003272B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Алексеев А.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Методика обучения игре на фортепиано /М.,1978</w:t>
      </w:r>
    </w:p>
    <w:p w:rsidR="007366D6" w:rsidRDefault="007366D6" w:rsidP="007366D6">
      <w:pPr>
        <w:pStyle w:val="2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Баренбойм Л. Музыкальная</w:t>
      </w:r>
      <w:r w:rsidR="003043A7">
        <w:rPr>
          <w:sz w:val="28"/>
          <w:szCs w:val="28"/>
        </w:rPr>
        <w:t xml:space="preserve"> педагогика и исполнительство. /</w:t>
      </w:r>
      <w:r>
        <w:rPr>
          <w:sz w:val="28"/>
          <w:szCs w:val="28"/>
        </w:rPr>
        <w:t>Л., 1974.</w:t>
      </w:r>
    </w:p>
    <w:p w:rsidR="007366D6" w:rsidRPr="007366D6" w:rsidRDefault="007366D6" w:rsidP="007366D6">
      <w:pPr>
        <w:pStyle w:val="2"/>
        <w:spacing w:line="360" w:lineRule="auto"/>
        <w:ind w:left="0" w:firstLine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Барен</w:t>
      </w:r>
      <w:r w:rsidR="003043A7">
        <w:rPr>
          <w:sz w:val="28"/>
          <w:szCs w:val="28"/>
        </w:rPr>
        <w:t>бойм Л. Путь к музицированию. /</w:t>
      </w:r>
      <w:r>
        <w:rPr>
          <w:sz w:val="28"/>
          <w:szCs w:val="28"/>
        </w:rPr>
        <w:t>М., 1973.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Бадура-Скода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Е.и П.   Интерпретация Моцарта /М.,1972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Браудо И.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>Артикуляция.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Л.,1961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Выдающиеся пианисты-педагоги о фортепианном Искусстве. 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М.,1966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Голубовская Н.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Искусство  педализации. 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Л.,</w:t>
      </w:r>
      <w:r w:rsidR="003043A7" w:rsidRPr="003043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43A7"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Музыка, 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1974 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Гофман И.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>Фортепианная игра. Ответы на вопросы о фортепианной  игре /М.,1961</w:t>
      </w:r>
    </w:p>
    <w:p w:rsidR="0079401E" w:rsidRDefault="003272BD" w:rsidP="0079401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Зимин П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История фортепиано и его предшественников. 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М.,1968 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Коган Г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Работа пианиста. 3 изд./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М.,1979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Коган Г.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Вопросы пианизма. 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М.,1969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Корто А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О фортепианном искусстве.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М.,1965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Ландовска В.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О музыке. 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Классика - XXI век, 2001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Либерман Е.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Творческая работа пианиста с авторским текстом.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М.,1988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Маккинон Л.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Игра наизусть. 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Л.,1967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Милич Б.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>Воспитание ученика-пианиста.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Изд. Кифара, 2002 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Нейгауз Г.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Об искусстве фортепианной игры. Записки      педагога. 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М.,  1982</w:t>
      </w:r>
    </w:p>
    <w:p w:rsidR="0079401E" w:rsidRDefault="003272BD" w:rsidP="0079401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Петрушин В.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Музыкальная психология. 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М.,1997 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Савшинский С.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>Пианист и его работа.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Классика - XXI, М., 2002 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Тимакин Е.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Воспитание пианиста. Методическое пособие. 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М.,    Советский композитор,1989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Фейнберг </w:t>
      </w:r>
      <w:r w:rsidR="0079401E">
        <w:rPr>
          <w:rFonts w:ascii="Times New Roman" w:hAnsi="Times New Roman" w:cs="Times New Roman"/>
          <w:bCs/>
          <w:sz w:val="28"/>
          <w:szCs w:val="28"/>
        </w:rPr>
        <w:t>С.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Пианизм как искусство.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М.,1969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Цыпин Г.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Обучение игре на фортепиано.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М.,1974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Цыпин Г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Музыкант и его работа. Проблемы психологии       творчества.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М., 1988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Швейцер А.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Иоганн Себастьян Бах.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Классика – XXI. М., 2011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Шатковский Г.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Развитие музыкального слуха.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М.,1996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Шмидт- Шкловская А. </w:t>
      </w:r>
      <w:r w:rsidR="0079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>О воспитании пианистических навыков.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Л.,1985 </w:t>
      </w:r>
    </w:p>
    <w:p w:rsidR="003272BD" w:rsidRPr="00E62E0D" w:rsidRDefault="003272BD" w:rsidP="0079401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62E0D">
        <w:rPr>
          <w:rFonts w:ascii="Times New Roman" w:eastAsia="Calibri" w:hAnsi="Times New Roman" w:cs="Times New Roman"/>
          <w:bCs/>
          <w:sz w:val="28"/>
          <w:szCs w:val="28"/>
        </w:rPr>
        <w:t>Шуман Р.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ab/>
        <w:t>Жизненные правила для музыкантов.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Pr="00E62E0D">
        <w:rPr>
          <w:rFonts w:ascii="Times New Roman" w:eastAsia="Calibri" w:hAnsi="Times New Roman" w:cs="Times New Roman"/>
          <w:bCs/>
          <w:sz w:val="28"/>
          <w:szCs w:val="28"/>
        </w:rPr>
        <w:t xml:space="preserve"> М.,1959</w:t>
      </w:r>
    </w:p>
    <w:p w:rsidR="007366D6" w:rsidRPr="007366D6" w:rsidRDefault="007366D6" w:rsidP="007366D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6D6">
        <w:rPr>
          <w:rFonts w:ascii="Times New Roman" w:eastAsia="Calibri" w:hAnsi="Times New Roman" w:cs="Times New Roman"/>
          <w:bCs/>
          <w:sz w:val="28"/>
          <w:szCs w:val="28"/>
        </w:rPr>
        <w:t>Юдовина – Гольперина Т. «За роялем без слез, и</w:t>
      </w:r>
      <w:r w:rsidR="003043A7">
        <w:rPr>
          <w:rFonts w:ascii="Times New Roman" w:eastAsia="Calibri" w:hAnsi="Times New Roman" w:cs="Times New Roman"/>
          <w:bCs/>
          <w:sz w:val="28"/>
          <w:szCs w:val="28"/>
        </w:rPr>
        <w:t xml:space="preserve">ли я – детский      педагог»./ </w:t>
      </w:r>
      <w:r w:rsidRPr="007366D6">
        <w:rPr>
          <w:rFonts w:ascii="Times New Roman" w:eastAsia="Calibri" w:hAnsi="Times New Roman" w:cs="Times New Roman"/>
          <w:bCs/>
          <w:sz w:val="28"/>
          <w:szCs w:val="28"/>
        </w:rPr>
        <w:t>СПб. Союз художников, 2002.</w:t>
      </w:r>
    </w:p>
    <w:p w:rsidR="00C908AB" w:rsidRPr="00E62E0D" w:rsidRDefault="00C908AB" w:rsidP="007366D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sectPr w:rsidR="00C908AB" w:rsidRPr="00E62E0D" w:rsidSect="00015A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70" w:rsidRDefault="00542070" w:rsidP="00C908AB">
      <w:pPr>
        <w:spacing w:after="0" w:line="240" w:lineRule="auto"/>
      </w:pPr>
      <w:r>
        <w:separator/>
      </w:r>
    </w:p>
  </w:endnote>
  <w:endnote w:type="continuationSeparator" w:id="0">
    <w:p w:rsidR="00542070" w:rsidRDefault="00542070" w:rsidP="00C9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4" w:rsidRDefault="000C11C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30556"/>
      <w:docPartObj>
        <w:docPartGallery w:val="Page Numbers (Bottom of Page)"/>
        <w:docPartUnique/>
      </w:docPartObj>
    </w:sdtPr>
    <w:sdtEndPr/>
    <w:sdtContent>
      <w:p w:rsidR="000C11C4" w:rsidRDefault="000C11C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7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11C4" w:rsidRDefault="000C11C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4" w:rsidRDefault="000C11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70" w:rsidRDefault="00542070" w:rsidP="00C908AB">
      <w:pPr>
        <w:spacing w:after="0" w:line="240" w:lineRule="auto"/>
      </w:pPr>
      <w:r>
        <w:separator/>
      </w:r>
    </w:p>
  </w:footnote>
  <w:footnote w:type="continuationSeparator" w:id="0">
    <w:p w:rsidR="00542070" w:rsidRDefault="00542070" w:rsidP="00C9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4" w:rsidRDefault="000C11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4" w:rsidRDefault="000C11C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C4" w:rsidRDefault="000C11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color w:val="000009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8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34C24A9E"/>
    <w:lvl w:ilvl="0">
      <w:start w:val="1"/>
      <w:numFmt w:val="bullet"/>
      <w:lvlText w:val=""/>
      <w:lvlJc w:val="left"/>
      <w:pPr>
        <w:ind w:hanging="668"/>
      </w:pPr>
      <w:rPr>
        <w:rFonts w:ascii="Symbol" w:hAnsi="Symbol" w:hint="default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874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hanging="23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4034D3"/>
    <w:multiLevelType w:val="hybridMultilevel"/>
    <w:tmpl w:val="9A460456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ED70F1"/>
    <w:multiLevelType w:val="multilevel"/>
    <w:tmpl w:val="0000088B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A2A0CF6"/>
    <w:multiLevelType w:val="hybridMultilevel"/>
    <w:tmpl w:val="BEB01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EB2044D"/>
    <w:multiLevelType w:val="hybridMultilevel"/>
    <w:tmpl w:val="78B2E588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FCE7696"/>
    <w:multiLevelType w:val="multilevel"/>
    <w:tmpl w:val="00000886"/>
    <w:lvl w:ilvl="0">
      <w:start w:val="1"/>
      <w:numFmt w:val="upperRoman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8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10820F26"/>
    <w:multiLevelType w:val="hybridMultilevel"/>
    <w:tmpl w:val="A0B84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2BC7CCE"/>
    <w:multiLevelType w:val="hybridMultilevel"/>
    <w:tmpl w:val="E39E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F650E6"/>
    <w:multiLevelType w:val="multilevel"/>
    <w:tmpl w:val="0000088B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213E7453"/>
    <w:multiLevelType w:val="hybridMultilevel"/>
    <w:tmpl w:val="D20A8336"/>
    <w:lvl w:ilvl="0" w:tplc="1B8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368A9"/>
    <w:multiLevelType w:val="multilevel"/>
    <w:tmpl w:val="0000088B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2E5B1024"/>
    <w:multiLevelType w:val="hybridMultilevel"/>
    <w:tmpl w:val="F3A48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C45D7C"/>
    <w:multiLevelType w:val="multilevel"/>
    <w:tmpl w:val="0000088B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31F012BA"/>
    <w:multiLevelType w:val="hybridMultilevel"/>
    <w:tmpl w:val="A5B0F33A"/>
    <w:lvl w:ilvl="0" w:tplc="84FE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3D57EA"/>
    <w:multiLevelType w:val="multilevel"/>
    <w:tmpl w:val="00000886"/>
    <w:lvl w:ilvl="0">
      <w:start w:val="1"/>
      <w:numFmt w:val="upperRoman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8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33B72874"/>
    <w:multiLevelType w:val="hybridMultilevel"/>
    <w:tmpl w:val="F6F6D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5D8577C"/>
    <w:multiLevelType w:val="multilevel"/>
    <w:tmpl w:val="0000088B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40780FB9"/>
    <w:multiLevelType w:val="hybridMultilevel"/>
    <w:tmpl w:val="2E9EE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4C48E6"/>
    <w:multiLevelType w:val="hybridMultilevel"/>
    <w:tmpl w:val="EB7A3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8A6840"/>
    <w:multiLevelType w:val="hybridMultilevel"/>
    <w:tmpl w:val="CDC8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54FCB"/>
    <w:multiLevelType w:val="hybridMultilevel"/>
    <w:tmpl w:val="30AEE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806EDF"/>
    <w:multiLevelType w:val="hybridMultilevel"/>
    <w:tmpl w:val="5B5E813A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E3459A5"/>
    <w:multiLevelType w:val="hybridMultilevel"/>
    <w:tmpl w:val="9B963220"/>
    <w:lvl w:ilvl="0" w:tplc="1B8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0FF0D25"/>
    <w:multiLevelType w:val="hybridMultilevel"/>
    <w:tmpl w:val="E0662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B25D83"/>
    <w:multiLevelType w:val="multilevel"/>
    <w:tmpl w:val="0000088B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744D75DF"/>
    <w:multiLevelType w:val="hybridMultilevel"/>
    <w:tmpl w:val="990A9188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9B02C7E"/>
    <w:multiLevelType w:val="hybridMultilevel"/>
    <w:tmpl w:val="2F16AB4E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DF736B7"/>
    <w:multiLevelType w:val="multilevel"/>
    <w:tmpl w:val="0000088B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6"/>
  </w:num>
  <w:num w:numId="5">
    <w:abstractNumId w:val="33"/>
  </w:num>
  <w:num w:numId="6">
    <w:abstractNumId w:val="37"/>
  </w:num>
  <w:num w:numId="7">
    <w:abstractNumId w:val="34"/>
  </w:num>
  <w:num w:numId="8">
    <w:abstractNumId w:val="21"/>
  </w:num>
  <w:num w:numId="9">
    <w:abstractNumId w:val="38"/>
  </w:num>
  <w:num w:numId="10">
    <w:abstractNumId w:val="2"/>
  </w:num>
  <w:num w:numId="11">
    <w:abstractNumId w:val="4"/>
  </w:num>
  <w:num w:numId="12">
    <w:abstractNumId w:val="5"/>
  </w:num>
  <w:num w:numId="13">
    <w:abstractNumId w:val="27"/>
  </w:num>
  <w:num w:numId="14">
    <w:abstractNumId w:val="31"/>
  </w:num>
  <w:num w:numId="15">
    <w:abstractNumId w:val="25"/>
  </w:num>
  <w:num w:numId="16">
    <w:abstractNumId w:val="32"/>
  </w:num>
  <w:num w:numId="17">
    <w:abstractNumId w:val="2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3"/>
  </w:num>
  <w:num w:numId="26">
    <w:abstractNumId w:val="1"/>
  </w:num>
  <w:num w:numId="27">
    <w:abstractNumId w:val="0"/>
  </w:num>
  <w:num w:numId="28">
    <w:abstractNumId w:val="22"/>
  </w:num>
  <w:num w:numId="29">
    <w:abstractNumId w:val="24"/>
  </w:num>
  <w:num w:numId="30">
    <w:abstractNumId w:val="39"/>
  </w:num>
  <w:num w:numId="31">
    <w:abstractNumId w:val="14"/>
  </w:num>
  <w:num w:numId="32">
    <w:abstractNumId w:val="36"/>
  </w:num>
  <w:num w:numId="33">
    <w:abstractNumId w:val="20"/>
  </w:num>
  <w:num w:numId="34">
    <w:abstractNumId w:val="28"/>
  </w:num>
  <w:num w:numId="35">
    <w:abstractNumId w:val="17"/>
  </w:num>
  <w:num w:numId="36">
    <w:abstractNumId w:val="26"/>
  </w:num>
  <w:num w:numId="37">
    <w:abstractNumId w:val="19"/>
  </w:num>
  <w:num w:numId="38">
    <w:abstractNumId w:val="30"/>
  </w:num>
  <w:num w:numId="39">
    <w:abstractNumId w:val="2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F"/>
    <w:rsid w:val="000018CD"/>
    <w:rsid w:val="000046EE"/>
    <w:rsid w:val="000067DD"/>
    <w:rsid w:val="00007E34"/>
    <w:rsid w:val="00007F86"/>
    <w:rsid w:val="0001494C"/>
    <w:rsid w:val="000156B4"/>
    <w:rsid w:val="00015AAC"/>
    <w:rsid w:val="0002279F"/>
    <w:rsid w:val="00024565"/>
    <w:rsid w:val="00024EB0"/>
    <w:rsid w:val="00030A70"/>
    <w:rsid w:val="000419EE"/>
    <w:rsid w:val="000423A8"/>
    <w:rsid w:val="0004400F"/>
    <w:rsid w:val="00050182"/>
    <w:rsid w:val="00054E13"/>
    <w:rsid w:val="000552C4"/>
    <w:rsid w:val="00062EB3"/>
    <w:rsid w:val="000679F5"/>
    <w:rsid w:val="000705E7"/>
    <w:rsid w:val="00076739"/>
    <w:rsid w:val="00077414"/>
    <w:rsid w:val="00081EA3"/>
    <w:rsid w:val="0008375E"/>
    <w:rsid w:val="000907AE"/>
    <w:rsid w:val="00093547"/>
    <w:rsid w:val="000A14C2"/>
    <w:rsid w:val="000A2FC1"/>
    <w:rsid w:val="000B1D4D"/>
    <w:rsid w:val="000B67C5"/>
    <w:rsid w:val="000B76EC"/>
    <w:rsid w:val="000B7B14"/>
    <w:rsid w:val="000C0E83"/>
    <w:rsid w:val="000C11C4"/>
    <w:rsid w:val="000C2683"/>
    <w:rsid w:val="000C2FE0"/>
    <w:rsid w:val="000C666B"/>
    <w:rsid w:val="000C7D99"/>
    <w:rsid w:val="000D1701"/>
    <w:rsid w:val="000D2C09"/>
    <w:rsid w:val="000D2D62"/>
    <w:rsid w:val="000D3493"/>
    <w:rsid w:val="000D57D8"/>
    <w:rsid w:val="000D67D8"/>
    <w:rsid w:val="000D76F4"/>
    <w:rsid w:val="000E0E32"/>
    <w:rsid w:val="000E1CAF"/>
    <w:rsid w:val="000E4864"/>
    <w:rsid w:val="000E52B0"/>
    <w:rsid w:val="000E6A73"/>
    <w:rsid w:val="000E6CAE"/>
    <w:rsid w:val="000F226B"/>
    <w:rsid w:val="000F7E9E"/>
    <w:rsid w:val="001014D6"/>
    <w:rsid w:val="001042AC"/>
    <w:rsid w:val="00104EF5"/>
    <w:rsid w:val="00110E63"/>
    <w:rsid w:val="00112ECA"/>
    <w:rsid w:val="00116128"/>
    <w:rsid w:val="00123216"/>
    <w:rsid w:val="00135173"/>
    <w:rsid w:val="001363D8"/>
    <w:rsid w:val="00137BA2"/>
    <w:rsid w:val="0014017B"/>
    <w:rsid w:val="00143DB0"/>
    <w:rsid w:val="00147120"/>
    <w:rsid w:val="00147794"/>
    <w:rsid w:val="00147B9C"/>
    <w:rsid w:val="00155ED8"/>
    <w:rsid w:val="001627CC"/>
    <w:rsid w:val="00163586"/>
    <w:rsid w:val="00166F03"/>
    <w:rsid w:val="00171E13"/>
    <w:rsid w:val="001755A5"/>
    <w:rsid w:val="00175FB0"/>
    <w:rsid w:val="0017695B"/>
    <w:rsid w:val="0017742A"/>
    <w:rsid w:val="00183D95"/>
    <w:rsid w:val="00183E0A"/>
    <w:rsid w:val="00185519"/>
    <w:rsid w:val="001858C2"/>
    <w:rsid w:val="00190D7C"/>
    <w:rsid w:val="001A25FA"/>
    <w:rsid w:val="001A3522"/>
    <w:rsid w:val="001A3552"/>
    <w:rsid w:val="001A541A"/>
    <w:rsid w:val="001B0D6D"/>
    <w:rsid w:val="001B3009"/>
    <w:rsid w:val="001B4F37"/>
    <w:rsid w:val="001B5B5F"/>
    <w:rsid w:val="001C09F5"/>
    <w:rsid w:val="001C0AA2"/>
    <w:rsid w:val="001C0BEE"/>
    <w:rsid w:val="001C693B"/>
    <w:rsid w:val="001D4395"/>
    <w:rsid w:val="001E0B83"/>
    <w:rsid w:val="001E1244"/>
    <w:rsid w:val="001E2968"/>
    <w:rsid w:val="001E29E5"/>
    <w:rsid w:val="001F1E96"/>
    <w:rsid w:val="0020173C"/>
    <w:rsid w:val="00201F51"/>
    <w:rsid w:val="00210D4F"/>
    <w:rsid w:val="002126A3"/>
    <w:rsid w:val="00220934"/>
    <w:rsid w:val="00220AF8"/>
    <w:rsid w:val="002228CE"/>
    <w:rsid w:val="0022441F"/>
    <w:rsid w:val="0022776A"/>
    <w:rsid w:val="00230077"/>
    <w:rsid w:val="0023110C"/>
    <w:rsid w:val="00243BDD"/>
    <w:rsid w:val="002456E0"/>
    <w:rsid w:val="00255799"/>
    <w:rsid w:val="0026295A"/>
    <w:rsid w:val="00267BFB"/>
    <w:rsid w:val="0027324B"/>
    <w:rsid w:val="00274FFD"/>
    <w:rsid w:val="00276613"/>
    <w:rsid w:val="002836AF"/>
    <w:rsid w:val="0029010F"/>
    <w:rsid w:val="00290D0D"/>
    <w:rsid w:val="00291FB4"/>
    <w:rsid w:val="00295D0F"/>
    <w:rsid w:val="00296D99"/>
    <w:rsid w:val="002A6930"/>
    <w:rsid w:val="002B1D5C"/>
    <w:rsid w:val="002B4708"/>
    <w:rsid w:val="002B4F6E"/>
    <w:rsid w:val="002B7E5D"/>
    <w:rsid w:val="002C4399"/>
    <w:rsid w:val="002D1034"/>
    <w:rsid w:val="002D3DD3"/>
    <w:rsid w:val="002D71F1"/>
    <w:rsid w:val="002E1B07"/>
    <w:rsid w:val="002E3055"/>
    <w:rsid w:val="002F0DA4"/>
    <w:rsid w:val="002F2C6E"/>
    <w:rsid w:val="002F48A5"/>
    <w:rsid w:val="003043A7"/>
    <w:rsid w:val="00306923"/>
    <w:rsid w:val="00306FC3"/>
    <w:rsid w:val="00313890"/>
    <w:rsid w:val="0031434F"/>
    <w:rsid w:val="0031542D"/>
    <w:rsid w:val="00321419"/>
    <w:rsid w:val="00321747"/>
    <w:rsid w:val="00322916"/>
    <w:rsid w:val="00322A2E"/>
    <w:rsid w:val="003272BD"/>
    <w:rsid w:val="00330D54"/>
    <w:rsid w:val="00332A5B"/>
    <w:rsid w:val="003354B0"/>
    <w:rsid w:val="00340252"/>
    <w:rsid w:val="00351235"/>
    <w:rsid w:val="0035135A"/>
    <w:rsid w:val="00352309"/>
    <w:rsid w:val="003640D1"/>
    <w:rsid w:val="00373987"/>
    <w:rsid w:val="00373CEF"/>
    <w:rsid w:val="00374043"/>
    <w:rsid w:val="00376462"/>
    <w:rsid w:val="00376BEF"/>
    <w:rsid w:val="003800FD"/>
    <w:rsid w:val="0038216A"/>
    <w:rsid w:val="00392444"/>
    <w:rsid w:val="00393DCD"/>
    <w:rsid w:val="0039434D"/>
    <w:rsid w:val="00395819"/>
    <w:rsid w:val="00395A96"/>
    <w:rsid w:val="003A02B1"/>
    <w:rsid w:val="003A7713"/>
    <w:rsid w:val="003A7F8A"/>
    <w:rsid w:val="003B3A19"/>
    <w:rsid w:val="003B4A89"/>
    <w:rsid w:val="003B6904"/>
    <w:rsid w:val="003B7811"/>
    <w:rsid w:val="003C0EBE"/>
    <w:rsid w:val="003C1414"/>
    <w:rsid w:val="003C27E2"/>
    <w:rsid w:val="003C3EA8"/>
    <w:rsid w:val="003D29E8"/>
    <w:rsid w:val="003D4325"/>
    <w:rsid w:val="003E1018"/>
    <w:rsid w:val="003E3B07"/>
    <w:rsid w:val="003E4A46"/>
    <w:rsid w:val="003E4D79"/>
    <w:rsid w:val="003E6FF1"/>
    <w:rsid w:val="003F05DE"/>
    <w:rsid w:val="003F43BA"/>
    <w:rsid w:val="004007BA"/>
    <w:rsid w:val="00401020"/>
    <w:rsid w:val="00401446"/>
    <w:rsid w:val="004021AC"/>
    <w:rsid w:val="00403A46"/>
    <w:rsid w:val="004128E7"/>
    <w:rsid w:val="0041369B"/>
    <w:rsid w:val="00413A48"/>
    <w:rsid w:val="004151D4"/>
    <w:rsid w:val="004247CB"/>
    <w:rsid w:val="00425F5A"/>
    <w:rsid w:val="004305F2"/>
    <w:rsid w:val="00433A6F"/>
    <w:rsid w:val="00435EAB"/>
    <w:rsid w:val="00441951"/>
    <w:rsid w:val="004439B2"/>
    <w:rsid w:val="004439C0"/>
    <w:rsid w:val="0044586C"/>
    <w:rsid w:val="00446BA8"/>
    <w:rsid w:val="0045561B"/>
    <w:rsid w:val="00457560"/>
    <w:rsid w:val="00461629"/>
    <w:rsid w:val="004621AE"/>
    <w:rsid w:val="00466628"/>
    <w:rsid w:val="00466E78"/>
    <w:rsid w:val="00473149"/>
    <w:rsid w:val="00481B30"/>
    <w:rsid w:val="00484E20"/>
    <w:rsid w:val="00485071"/>
    <w:rsid w:val="00487C07"/>
    <w:rsid w:val="00487E6B"/>
    <w:rsid w:val="004927FC"/>
    <w:rsid w:val="00493CFA"/>
    <w:rsid w:val="00496C13"/>
    <w:rsid w:val="004970D0"/>
    <w:rsid w:val="004A6294"/>
    <w:rsid w:val="004A691C"/>
    <w:rsid w:val="004A7CAC"/>
    <w:rsid w:val="004B3D4A"/>
    <w:rsid w:val="004C3979"/>
    <w:rsid w:val="004C4184"/>
    <w:rsid w:val="004D255F"/>
    <w:rsid w:val="004D4C1B"/>
    <w:rsid w:val="004D6A91"/>
    <w:rsid w:val="004D7C70"/>
    <w:rsid w:val="004D7EBE"/>
    <w:rsid w:val="004E7E7F"/>
    <w:rsid w:val="004F080D"/>
    <w:rsid w:val="004F1A2E"/>
    <w:rsid w:val="004F29CA"/>
    <w:rsid w:val="004F3DDC"/>
    <w:rsid w:val="00505B91"/>
    <w:rsid w:val="00506EEB"/>
    <w:rsid w:val="005101B0"/>
    <w:rsid w:val="00510390"/>
    <w:rsid w:val="0051197A"/>
    <w:rsid w:val="005211D3"/>
    <w:rsid w:val="00524CC0"/>
    <w:rsid w:val="00525768"/>
    <w:rsid w:val="00526938"/>
    <w:rsid w:val="00526F84"/>
    <w:rsid w:val="00527212"/>
    <w:rsid w:val="00527C97"/>
    <w:rsid w:val="00541A66"/>
    <w:rsid w:val="00542070"/>
    <w:rsid w:val="00552E3E"/>
    <w:rsid w:val="00556CEF"/>
    <w:rsid w:val="005577A5"/>
    <w:rsid w:val="005642C3"/>
    <w:rsid w:val="0056777F"/>
    <w:rsid w:val="00571C1D"/>
    <w:rsid w:val="00572066"/>
    <w:rsid w:val="00572AEA"/>
    <w:rsid w:val="00584D93"/>
    <w:rsid w:val="00594816"/>
    <w:rsid w:val="00597732"/>
    <w:rsid w:val="005A1BF5"/>
    <w:rsid w:val="005A2CD2"/>
    <w:rsid w:val="005A6B72"/>
    <w:rsid w:val="005B33D6"/>
    <w:rsid w:val="005B6FD1"/>
    <w:rsid w:val="005D0E18"/>
    <w:rsid w:val="005E04FF"/>
    <w:rsid w:val="005E3771"/>
    <w:rsid w:val="005E3EB3"/>
    <w:rsid w:val="005E4EBF"/>
    <w:rsid w:val="005F0BB4"/>
    <w:rsid w:val="005F16A1"/>
    <w:rsid w:val="005F2EFD"/>
    <w:rsid w:val="005F69CC"/>
    <w:rsid w:val="00603F98"/>
    <w:rsid w:val="00604E97"/>
    <w:rsid w:val="00606C9B"/>
    <w:rsid w:val="00606F1A"/>
    <w:rsid w:val="006078FD"/>
    <w:rsid w:val="006100DB"/>
    <w:rsid w:val="0062112D"/>
    <w:rsid w:val="006219B2"/>
    <w:rsid w:val="00624197"/>
    <w:rsid w:val="006345E6"/>
    <w:rsid w:val="00635213"/>
    <w:rsid w:val="006352C0"/>
    <w:rsid w:val="00637D8C"/>
    <w:rsid w:val="006420EF"/>
    <w:rsid w:val="00643FE3"/>
    <w:rsid w:val="00655133"/>
    <w:rsid w:val="00657745"/>
    <w:rsid w:val="006618B1"/>
    <w:rsid w:val="00676BAB"/>
    <w:rsid w:val="00677183"/>
    <w:rsid w:val="006802A1"/>
    <w:rsid w:val="006830E3"/>
    <w:rsid w:val="00684674"/>
    <w:rsid w:val="00693CF9"/>
    <w:rsid w:val="006948EE"/>
    <w:rsid w:val="006966FA"/>
    <w:rsid w:val="00697E72"/>
    <w:rsid w:val="006A1D24"/>
    <w:rsid w:val="006A22CE"/>
    <w:rsid w:val="006A5332"/>
    <w:rsid w:val="006B4373"/>
    <w:rsid w:val="006B7BBE"/>
    <w:rsid w:val="006C6979"/>
    <w:rsid w:val="006D3C4D"/>
    <w:rsid w:val="006D478D"/>
    <w:rsid w:val="006E45AF"/>
    <w:rsid w:val="006F0C6A"/>
    <w:rsid w:val="006F10ED"/>
    <w:rsid w:val="006F206B"/>
    <w:rsid w:val="006F58AC"/>
    <w:rsid w:val="006F5B3B"/>
    <w:rsid w:val="0070157F"/>
    <w:rsid w:val="00702B40"/>
    <w:rsid w:val="00703854"/>
    <w:rsid w:val="007054BD"/>
    <w:rsid w:val="007108A7"/>
    <w:rsid w:val="00712102"/>
    <w:rsid w:val="0071369A"/>
    <w:rsid w:val="007153C3"/>
    <w:rsid w:val="0071573D"/>
    <w:rsid w:val="00716565"/>
    <w:rsid w:val="0072205C"/>
    <w:rsid w:val="00730D4F"/>
    <w:rsid w:val="00731AEF"/>
    <w:rsid w:val="007366D6"/>
    <w:rsid w:val="007402BD"/>
    <w:rsid w:val="00742169"/>
    <w:rsid w:val="00743994"/>
    <w:rsid w:val="00744DF3"/>
    <w:rsid w:val="00747A96"/>
    <w:rsid w:val="007506A3"/>
    <w:rsid w:val="00755CF5"/>
    <w:rsid w:val="00764422"/>
    <w:rsid w:val="00766150"/>
    <w:rsid w:val="00770BF0"/>
    <w:rsid w:val="00785068"/>
    <w:rsid w:val="0078787F"/>
    <w:rsid w:val="0079027D"/>
    <w:rsid w:val="00792554"/>
    <w:rsid w:val="00792E70"/>
    <w:rsid w:val="0079401E"/>
    <w:rsid w:val="007944E3"/>
    <w:rsid w:val="00794F76"/>
    <w:rsid w:val="007A2017"/>
    <w:rsid w:val="007A306F"/>
    <w:rsid w:val="007A57FE"/>
    <w:rsid w:val="007B18A2"/>
    <w:rsid w:val="007B1DF6"/>
    <w:rsid w:val="007B230A"/>
    <w:rsid w:val="007B366B"/>
    <w:rsid w:val="007B3C33"/>
    <w:rsid w:val="007B5BC0"/>
    <w:rsid w:val="007B5E05"/>
    <w:rsid w:val="007B638E"/>
    <w:rsid w:val="007B6A67"/>
    <w:rsid w:val="007B7484"/>
    <w:rsid w:val="007C157B"/>
    <w:rsid w:val="007C1EA7"/>
    <w:rsid w:val="007C65DD"/>
    <w:rsid w:val="007D07BE"/>
    <w:rsid w:val="007D3DA8"/>
    <w:rsid w:val="007E1207"/>
    <w:rsid w:val="007E163E"/>
    <w:rsid w:val="007E4E07"/>
    <w:rsid w:val="007E4E72"/>
    <w:rsid w:val="007E64EC"/>
    <w:rsid w:val="007F054E"/>
    <w:rsid w:val="0080092B"/>
    <w:rsid w:val="00802F8D"/>
    <w:rsid w:val="008062FA"/>
    <w:rsid w:val="00806773"/>
    <w:rsid w:val="00807328"/>
    <w:rsid w:val="008120CD"/>
    <w:rsid w:val="00812DA5"/>
    <w:rsid w:val="00817B6A"/>
    <w:rsid w:val="008205F8"/>
    <w:rsid w:val="0082069A"/>
    <w:rsid w:val="00823177"/>
    <w:rsid w:val="00827BCE"/>
    <w:rsid w:val="008329EF"/>
    <w:rsid w:val="0083427C"/>
    <w:rsid w:val="0083449E"/>
    <w:rsid w:val="00835E91"/>
    <w:rsid w:val="00836AF7"/>
    <w:rsid w:val="00837064"/>
    <w:rsid w:val="00840029"/>
    <w:rsid w:val="00840A92"/>
    <w:rsid w:val="00851BD4"/>
    <w:rsid w:val="00856913"/>
    <w:rsid w:val="00870CF4"/>
    <w:rsid w:val="008722BD"/>
    <w:rsid w:val="00872F0E"/>
    <w:rsid w:val="00883C7F"/>
    <w:rsid w:val="00884F5C"/>
    <w:rsid w:val="00887343"/>
    <w:rsid w:val="00890167"/>
    <w:rsid w:val="00891042"/>
    <w:rsid w:val="008957AA"/>
    <w:rsid w:val="008963F4"/>
    <w:rsid w:val="0089740E"/>
    <w:rsid w:val="008A171B"/>
    <w:rsid w:val="008A1879"/>
    <w:rsid w:val="008A2EEC"/>
    <w:rsid w:val="008A78D9"/>
    <w:rsid w:val="008B1982"/>
    <w:rsid w:val="008B1A1B"/>
    <w:rsid w:val="008B3123"/>
    <w:rsid w:val="008B412E"/>
    <w:rsid w:val="008B4CD5"/>
    <w:rsid w:val="008C5856"/>
    <w:rsid w:val="008C5A1E"/>
    <w:rsid w:val="008C5FC6"/>
    <w:rsid w:val="008C771C"/>
    <w:rsid w:val="008C7767"/>
    <w:rsid w:val="008D3383"/>
    <w:rsid w:val="008E0EA1"/>
    <w:rsid w:val="008E2015"/>
    <w:rsid w:val="008F1CB2"/>
    <w:rsid w:val="008F3691"/>
    <w:rsid w:val="009015B2"/>
    <w:rsid w:val="00902787"/>
    <w:rsid w:val="00903B5E"/>
    <w:rsid w:val="00907240"/>
    <w:rsid w:val="00915219"/>
    <w:rsid w:val="00920710"/>
    <w:rsid w:val="00925D0B"/>
    <w:rsid w:val="00927638"/>
    <w:rsid w:val="00930B3E"/>
    <w:rsid w:val="0093385A"/>
    <w:rsid w:val="00934B33"/>
    <w:rsid w:val="00935258"/>
    <w:rsid w:val="00935295"/>
    <w:rsid w:val="00937419"/>
    <w:rsid w:val="0094370F"/>
    <w:rsid w:val="00946038"/>
    <w:rsid w:val="00950B0E"/>
    <w:rsid w:val="009544DF"/>
    <w:rsid w:val="00954E0F"/>
    <w:rsid w:val="009637EF"/>
    <w:rsid w:val="00963E40"/>
    <w:rsid w:val="009651F2"/>
    <w:rsid w:val="00970F98"/>
    <w:rsid w:val="009736F3"/>
    <w:rsid w:val="00977042"/>
    <w:rsid w:val="009807F0"/>
    <w:rsid w:val="00983457"/>
    <w:rsid w:val="00983779"/>
    <w:rsid w:val="00986F3F"/>
    <w:rsid w:val="009879A4"/>
    <w:rsid w:val="009907E3"/>
    <w:rsid w:val="009952FD"/>
    <w:rsid w:val="009A046F"/>
    <w:rsid w:val="009A3BB9"/>
    <w:rsid w:val="009A3D4B"/>
    <w:rsid w:val="009B064C"/>
    <w:rsid w:val="009B13B8"/>
    <w:rsid w:val="009B195F"/>
    <w:rsid w:val="009B1F05"/>
    <w:rsid w:val="009B41ED"/>
    <w:rsid w:val="009B4553"/>
    <w:rsid w:val="009C46A2"/>
    <w:rsid w:val="009C4DCF"/>
    <w:rsid w:val="009D01DB"/>
    <w:rsid w:val="009D1408"/>
    <w:rsid w:val="009D1EC3"/>
    <w:rsid w:val="009D366E"/>
    <w:rsid w:val="009E1FE9"/>
    <w:rsid w:val="009E3526"/>
    <w:rsid w:val="009F065F"/>
    <w:rsid w:val="009F31C9"/>
    <w:rsid w:val="009F35BD"/>
    <w:rsid w:val="009F490C"/>
    <w:rsid w:val="009F617B"/>
    <w:rsid w:val="00A0181E"/>
    <w:rsid w:val="00A0213E"/>
    <w:rsid w:val="00A05C4B"/>
    <w:rsid w:val="00A06D2D"/>
    <w:rsid w:val="00A06D44"/>
    <w:rsid w:val="00A2751D"/>
    <w:rsid w:val="00A3463F"/>
    <w:rsid w:val="00A35058"/>
    <w:rsid w:val="00A40E21"/>
    <w:rsid w:val="00A452A4"/>
    <w:rsid w:val="00A52A47"/>
    <w:rsid w:val="00A578DF"/>
    <w:rsid w:val="00A631D1"/>
    <w:rsid w:val="00A65659"/>
    <w:rsid w:val="00A67289"/>
    <w:rsid w:val="00A731B4"/>
    <w:rsid w:val="00A75161"/>
    <w:rsid w:val="00A87D87"/>
    <w:rsid w:val="00A906E2"/>
    <w:rsid w:val="00A90B4F"/>
    <w:rsid w:val="00A93084"/>
    <w:rsid w:val="00A94857"/>
    <w:rsid w:val="00A97B9E"/>
    <w:rsid w:val="00AA307F"/>
    <w:rsid w:val="00AA3DE7"/>
    <w:rsid w:val="00AA49FE"/>
    <w:rsid w:val="00AA5B2B"/>
    <w:rsid w:val="00AA5C95"/>
    <w:rsid w:val="00AA6080"/>
    <w:rsid w:val="00AB24CC"/>
    <w:rsid w:val="00AB6E8C"/>
    <w:rsid w:val="00AB74D4"/>
    <w:rsid w:val="00AC17CC"/>
    <w:rsid w:val="00AC4DA4"/>
    <w:rsid w:val="00AD0F10"/>
    <w:rsid w:val="00AD3898"/>
    <w:rsid w:val="00AD752E"/>
    <w:rsid w:val="00AD7E54"/>
    <w:rsid w:val="00AE0C67"/>
    <w:rsid w:val="00AE256F"/>
    <w:rsid w:val="00AE58C8"/>
    <w:rsid w:val="00AE794C"/>
    <w:rsid w:val="00AF2CEA"/>
    <w:rsid w:val="00B02425"/>
    <w:rsid w:val="00B02AB4"/>
    <w:rsid w:val="00B032FB"/>
    <w:rsid w:val="00B051E2"/>
    <w:rsid w:val="00B06A50"/>
    <w:rsid w:val="00B06D5C"/>
    <w:rsid w:val="00B0763C"/>
    <w:rsid w:val="00B12211"/>
    <w:rsid w:val="00B139BE"/>
    <w:rsid w:val="00B13EB2"/>
    <w:rsid w:val="00B13F67"/>
    <w:rsid w:val="00B145B7"/>
    <w:rsid w:val="00B159B8"/>
    <w:rsid w:val="00B17EF5"/>
    <w:rsid w:val="00B2227A"/>
    <w:rsid w:val="00B23CC8"/>
    <w:rsid w:val="00B25575"/>
    <w:rsid w:val="00B30D8B"/>
    <w:rsid w:val="00B32253"/>
    <w:rsid w:val="00B32E6D"/>
    <w:rsid w:val="00B3375B"/>
    <w:rsid w:val="00B36B61"/>
    <w:rsid w:val="00B44F6D"/>
    <w:rsid w:val="00B45F91"/>
    <w:rsid w:val="00B5131E"/>
    <w:rsid w:val="00B5781A"/>
    <w:rsid w:val="00B61D3B"/>
    <w:rsid w:val="00B61D5B"/>
    <w:rsid w:val="00B66D9A"/>
    <w:rsid w:val="00B67D9B"/>
    <w:rsid w:val="00B67F34"/>
    <w:rsid w:val="00B719C5"/>
    <w:rsid w:val="00B7297B"/>
    <w:rsid w:val="00B72D2B"/>
    <w:rsid w:val="00B800B9"/>
    <w:rsid w:val="00B81F71"/>
    <w:rsid w:val="00B8516B"/>
    <w:rsid w:val="00B91CA1"/>
    <w:rsid w:val="00B9234A"/>
    <w:rsid w:val="00B96E6E"/>
    <w:rsid w:val="00BA018F"/>
    <w:rsid w:val="00BA7BA6"/>
    <w:rsid w:val="00BB64DD"/>
    <w:rsid w:val="00BB6B73"/>
    <w:rsid w:val="00BC17D0"/>
    <w:rsid w:val="00BC33AB"/>
    <w:rsid w:val="00BC7ED1"/>
    <w:rsid w:val="00BC7EE1"/>
    <w:rsid w:val="00BD05EC"/>
    <w:rsid w:val="00BD13E1"/>
    <w:rsid w:val="00BD7648"/>
    <w:rsid w:val="00BE0676"/>
    <w:rsid w:val="00BE5026"/>
    <w:rsid w:val="00BF11C4"/>
    <w:rsid w:val="00BF14E6"/>
    <w:rsid w:val="00BF540D"/>
    <w:rsid w:val="00C039E8"/>
    <w:rsid w:val="00C1251B"/>
    <w:rsid w:val="00C12B4A"/>
    <w:rsid w:val="00C14655"/>
    <w:rsid w:val="00C1500C"/>
    <w:rsid w:val="00C16AD4"/>
    <w:rsid w:val="00C20248"/>
    <w:rsid w:val="00C23B2A"/>
    <w:rsid w:val="00C27486"/>
    <w:rsid w:val="00C332B7"/>
    <w:rsid w:val="00C3470B"/>
    <w:rsid w:val="00C3730A"/>
    <w:rsid w:val="00C47957"/>
    <w:rsid w:val="00C52379"/>
    <w:rsid w:val="00C54614"/>
    <w:rsid w:val="00C5516F"/>
    <w:rsid w:val="00C56972"/>
    <w:rsid w:val="00C60BF8"/>
    <w:rsid w:val="00C63DAC"/>
    <w:rsid w:val="00C74281"/>
    <w:rsid w:val="00C768D0"/>
    <w:rsid w:val="00C77A7B"/>
    <w:rsid w:val="00C77DF7"/>
    <w:rsid w:val="00C80BFD"/>
    <w:rsid w:val="00C905E4"/>
    <w:rsid w:val="00C908AB"/>
    <w:rsid w:val="00C93FDC"/>
    <w:rsid w:val="00C9638A"/>
    <w:rsid w:val="00CA1036"/>
    <w:rsid w:val="00CA22E8"/>
    <w:rsid w:val="00CA6335"/>
    <w:rsid w:val="00CA7543"/>
    <w:rsid w:val="00CB1166"/>
    <w:rsid w:val="00CB28F8"/>
    <w:rsid w:val="00CC0412"/>
    <w:rsid w:val="00CC4255"/>
    <w:rsid w:val="00CC427D"/>
    <w:rsid w:val="00CD10F2"/>
    <w:rsid w:val="00CD1221"/>
    <w:rsid w:val="00CD67B1"/>
    <w:rsid w:val="00CE1683"/>
    <w:rsid w:val="00CE1BBE"/>
    <w:rsid w:val="00CE27A8"/>
    <w:rsid w:val="00CE3BFD"/>
    <w:rsid w:val="00CE5419"/>
    <w:rsid w:val="00CE598B"/>
    <w:rsid w:val="00CE698E"/>
    <w:rsid w:val="00CF3BEB"/>
    <w:rsid w:val="00CF4EC7"/>
    <w:rsid w:val="00CF62A4"/>
    <w:rsid w:val="00D064E4"/>
    <w:rsid w:val="00D1130B"/>
    <w:rsid w:val="00D11C98"/>
    <w:rsid w:val="00D127BB"/>
    <w:rsid w:val="00D12ADC"/>
    <w:rsid w:val="00D12C8A"/>
    <w:rsid w:val="00D13019"/>
    <w:rsid w:val="00D179ED"/>
    <w:rsid w:val="00D21093"/>
    <w:rsid w:val="00D25D9C"/>
    <w:rsid w:val="00D341E8"/>
    <w:rsid w:val="00D34B7E"/>
    <w:rsid w:val="00D356EC"/>
    <w:rsid w:val="00D3660B"/>
    <w:rsid w:val="00D36619"/>
    <w:rsid w:val="00D41569"/>
    <w:rsid w:val="00D41796"/>
    <w:rsid w:val="00D42F62"/>
    <w:rsid w:val="00D435AA"/>
    <w:rsid w:val="00D4364F"/>
    <w:rsid w:val="00D5027B"/>
    <w:rsid w:val="00D51199"/>
    <w:rsid w:val="00D51440"/>
    <w:rsid w:val="00D5489F"/>
    <w:rsid w:val="00D5762F"/>
    <w:rsid w:val="00D576E1"/>
    <w:rsid w:val="00D57752"/>
    <w:rsid w:val="00D57C86"/>
    <w:rsid w:val="00D60FBB"/>
    <w:rsid w:val="00D62DB6"/>
    <w:rsid w:val="00D6326C"/>
    <w:rsid w:val="00D63A0B"/>
    <w:rsid w:val="00D640E1"/>
    <w:rsid w:val="00D65FC9"/>
    <w:rsid w:val="00D74CFC"/>
    <w:rsid w:val="00D77893"/>
    <w:rsid w:val="00D846E7"/>
    <w:rsid w:val="00D90DA9"/>
    <w:rsid w:val="00D93138"/>
    <w:rsid w:val="00D937FE"/>
    <w:rsid w:val="00D978A9"/>
    <w:rsid w:val="00D97FD1"/>
    <w:rsid w:val="00DA02C7"/>
    <w:rsid w:val="00DA38CB"/>
    <w:rsid w:val="00DB1841"/>
    <w:rsid w:val="00DB4575"/>
    <w:rsid w:val="00DB5F01"/>
    <w:rsid w:val="00DB7B86"/>
    <w:rsid w:val="00DC01A5"/>
    <w:rsid w:val="00DC089D"/>
    <w:rsid w:val="00DC7FEF"/>
    <w:rsid w:val="00DD3BAA"/>
    <w:rsid w:val="00DE0EC2"/>
    <w:rsid w:val="00DE2CAD"/>
    <w:rsid w:val="00DE3A9A"/>
    <w:rsid w:val="00DE4B82"/>
    <w:rsid w:val="00DF356D"/>
    <w:rsid w:val="00DF497A"/>
    <w:rsid w:val="00DF554B"/>
    <w:rsid w:val="00DF5B1F"/>
    <w:rsid w:val="00DF6326"/>
    <w:rsid w:val="00E0053D"/>
    <w:rsid w:val="00E016C2"/>
    <w:rsid w:val="00E0369F"/>
    <w:rsid w:val="00E03C1E"/>
    <w:rsid w:val="00E04108"/>
    <w:rsid w:val="00E06634"/>
    <w:rsid w:val="00E07305"/>
    <w:rsid w:val="00E114C7"/>
    <w:rsid w:val="00E1407D"/>
    <w:rsid w:val="00E14523"/>
    <w:rsid w:val="00E14AA7"/>
    <w:rsid w:val="00E22572"/>
    <w:rsid w:val="00E22E31"/>
    <w:rsid w:val="00E25A82"/>
    <w:rsid w:val="00E3582B"/>
    <w:rsid w:val="00E3645B"/>
    <w:rsid w:val="00E41983"/>
    <w:rsid w:val="00E4226F"/>
    <w:rsid w:val="00E470ED"/>
    <w:rsid w:val="00E510C3"/>
    <w:rsid w:val="00E510FE"/>
    <w:rsid w:val="00E51136"/>
    <w:rsid w:val="00E52F29"/>
    <w:rsid w:val="00E54FDE"/>
    <w:rsid w:val="00E555EE"/>
    <w:rsid w:val="00E556BC"/>
    <w:rsid w:val="00E574B1"/>
    <w:rsid w:val="00E60B97"/>
    <w:rsid w:val="00E62E0D"/>
    <w:rsid w:val="00E67191"/>
    <w:rsid w:val="00E70A3F"/>
    <w:rsid w:val="00E72E72"/>
    <w:rsid w:val="00E769BD"/>
    <w:rsid w:val="00E865A1"/>
    <w:rsid w:val="00E9088F"/>
    <w:rsid w:val="00E92C70"/>
    <w:rsid w:val="00E95474"/>
    <w:rsid w:val="00E96962"/>
    <w:rsid w:val="00E970AB"/>
    <w:rsid w:val="00E97485"/>
    <w:rsid w:val="00E97B1C"/>
    <w:rsid w:val="00EA0BB8"/>
    <w:rsid w:val="00EA5D47"/>
    <w:rsid w:val="00EB167D"/>
    <w:rsid w:val="00EB4F19"/>
    <w:rsid w:val="00EB5A2A"/>
    <w:rsid w:val="00EB7BB0"/>
    <w:rsid w:val="00EC0FDB"/>
    <w:rsid w:val="00EC3AAA"/>
    <w:rsid w:val="00EC3D00"/>
    <w:rsid w:val="00EC44D3"/>
    <w:rsid w:val="00EC571F"/>
    <w:rsid w:val="00EC5F7C"/>
    <w:rsid w:val="00ED2A97"/>
    <w:rsid w:val="00ED4BC2"/>
    <w:rsid w:val="00EE15E9"/>
    <w:rsid w:val="00EE1F51"/>
    <w:rsid w:val="00EE7366"/>
    <w:rsid w:val="00EF5194"/>
    <w:rsid w:val="00F01E00"/>
    <w:rsid w:val="00F113F9"/>
    <w:rsid w:val="00F136E7"/>
    <w:rsid w:val="00F16D65"/>
    <w:rsid w:val="00F2066D"/>
    <w:rsid w:val="00F20AC7"/>
    <w:rsid w:val="00F20C03"/>
    <w:rsid w:val="00F21958"/>
    <w:rsid w:val="00F267DA"/>
    <w:rsid w:val="00F40A96"/>
    <w:rsid w:val="00F44EA5"/>
    <w:rsid w:val="00F509A9"/>
    <w:rsid w:val="00F52A72"/>
    <w:rsid w:val="00F56282"/>
    <w:rsid w:val="00F629BA"/>
    <w:rsid w:val="00F72006"/>
    <w:rsid w:val="00F73707"/>
    <w:rsid w:val="00F73DA3"/>
    <w:rsid w:val="00F8074F"/>
    <w:rsid w:val="00F80890"/>
    <w:rsid w:val="00F81C3A"/>
    <w:rsid w:val="00F8426E"/>
    <w:rsid w:val="00F9064F"/>
    <w:rsid w:val="00F92CCE"/>
    <w:rsid w:val="00FA22CD"/>
    <w:rsid w:val="00FB47A0"/>
    <w:rsid w:val="00FB5BBF"/>
    <w:rsid w:val="00FC7681"/>
    <w:rsid w:val="00FD0D97"/>
    <w:rsid w:val="00FD1FDB"/>
    <w:rsid w:val="00FD675E"/>
    <w:rsid w:val="00FD7523"/>
    <w:rsid w:val="00FD771E"/>
    <w:rsid w:val="00FE73B5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29AE59-A5DC-4B81-836D-1A239A08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908A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908A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908AB"/>
    <w:rPr>
      <w:vertAlign w:val="superscript"/>
    </w:rPr>
  </w:style>
  <w:style w:type="table" w:styleId="a6">
    <w:name w:val="Table Grid"/>
    <w:basedOn w:val="a1"/>
    <w:uiPriority w:val="59"/>
    <w:rsid w:val="00510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1"/>
    <w:qFormat/>
    <w:rsid w:val="0051197A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0E0E32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0E0E32"/>
    <w:rPr>
      <w:rFonts w:ascii="Arial" w:eastAsia="Times New Roman" w:hAnsi="Arial" w:cs="Arial"/>
      <w:sz w:val="28"/>
      <w:szCs w:val="28"/>
    </w:rPr>
  </w:style>
  <w:style w:type="paragraph" w:styleId="aa">
    <w:name w:val="No Spacing"/>
    <w:uiPriority w:val="1"/>
    <w:qFormat/>
    <w:rsid w:val="003E4A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3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45E6"/>
  </w:style>
  <w:style w:type="paragraph" w:styleId="ad">
    <w:name w:val="footer"/>
    <w:basedOn w:val="a"/>
    <w:link w:val="ae"/>
    <w:uiPriority w:val="99"/>
    <w:unhideWhenUsed/>
    <w:rsid w:val="0063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45E6"/>
  </w:style>
  <w:style w:type="paragraph" w:customStyle="1" w:styleId="TableParagraph">
    <w:name w:val="Table Paragraph"/>
    <w:basedOn w:val="a"/>
    <w:uiPriority w:val="1"/>
    <w:qFormat/>
    <w:rsid w:val="00327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7366D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1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11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21C-5A54-41EA-AED8-C6B9648A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Мака</cp:lastModifiedBy>
  <cp:revision>3</cp:revision>
  <cp:lastPrinted>2016-03-15T15:06:00Z</cp:lastPrinted>
  <dcterms:created xsi:type="dcterms:W3CDTF">2016-06-14T14:35:00Z</dcterms:created>
  <dcterms:modified xsi:type="dcterms:W3CDTF">2016-06-14T14:35:00Z</dcterms:modified>
</cp:coreProperties>
</file>