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BE" w:rsidRPr="00020772" w:rsidRDefault="00931016" w:rsidP="003D40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07933" cy="9153525"/>
            <wp:effectExtent l="0" t="0" r="2540" b="0"/>
            <wp:docPr id="3" name="Рисунок 3" descr="C:\Users\Мака\Downloads\0   Новые документы 2016\живопись 5 лет\ДПОП - Живопись (5 лет) -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а\Downloads\0   Новые документы 2016\живопись 5 лет\ДПОП - Живопись (5 лет) - 1 ст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66" cy="91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0BE" w:rsidRPr="00020772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</w:p>
    <w:p w:rsidR="003D40BE" w:rsidRPr="00020772" w:rsidRDefault="00931016" w:rsidP="003D4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600825" cy="9143679"/>
            <wp:effectExtent l="0" t="0" r="0" b="635"/>
            <wp:docPr id="4" name="Рисунок 4" descr="C:\Users\Мака\Downloads\0   Новые документы 2016\живопись 5 лет\ДПОП - Живопись (5 лет) -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а\Downloads\0   Новые документы 2016\живопись 5 лет\ДПОП - Живопись (5 лет) - 2 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183" cy="91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6860"/>
        <w:gridCol w:w="920"/>
      </w:tblGrid>
      <w:tr w:rsidR="000D0A89" w:rsidRPr="00020772" w:rsidTr="00A34BC4">
        <w:trPr>
          <w:trHeight w:val="3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3"/>
            <w:bookmarkStart w:id="1" w:name="page5"/>
            <w:bookmarkStart w:id="2" w:name="_GoBack"/>
            <w:bookmarkEnd w:id="0"/>
            <w:bookmarkEnd w:id="1"/>
            <w:bookmarkEnd w:id="2"/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 w:rsidP="001A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СОДЕРДЖАНИЕ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A34BC4">
        <w:trPr>
          <w:trHeight w:val="74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стр. 4</w:t>
            </w:r>
          </w:p>
        </w:tc>
      </w:tr>
      <w:tr w:rsidR="000D0A89" w:rsidRPr="00020772" w:rsidTr="00A34BC4">
        <w:trPr>
          <w:trHeight w:val="64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II.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обучающимися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стр. 6</w:t>
            </w:r>
          </w:p>
        </w:tc>
      </w:tr>
      <w:tr w:rsidR="000D0A89" w:rsidRPr="00020772" w:rsidTr="00A34BC4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дополнительной предпрофессиональной общеобразовательной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931016" w:rsidTr="00A34BC4">
        <w:trPr>
          <w:trHeight w:val="3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программы в области изобразительного искусства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A89" w:rsidRPr="00020772" w:rsidTr="00A34BC4">
        <w:trPr>
          <w:trHeight w:val="3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«Живопись»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A34BC4">
        <w:trPr>
          <w:trHeight w:val="6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CE14DA" w:rsidRDefault="00CE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0D0A89" w:rsidRPr="00020772" w:rsidTr="00A34BC4">
        <w:trPr>
          <w:trHeight w:val="64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IV.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CE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стр. 10</w:t>
            </w:r>
          </w:p>
        </w:tc>
      </w:tr>
      <w:tr w:rsidR="000D0A89" w:rsidRPr="00020772" w:rsidTr="00A34BC4">
        <w:trPr>
          <w:trHeight w:val="64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Система и критерий оценок промежуточной и итоговой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CE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стр. 11</w:t>
            </w:r>
          </w:p>
        </w:tc>
      </w:tr>
      <w:tr w:rsidR="000D0A89" w:rsidRPr="00020772" w:rsidTr="00A34BC4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аттестации результатов освоения обучающимися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A34BC4">
        <w:trPr>
          <w:trHeight w:val="3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дополнительной предпрофессиональной общеобразовательной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931016" w:rsidTr="00A34BC4">
        <w:trPr>
          <w:trHeight w:val="3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программы в области изобразительного искусства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A89" w:rsidRPr="00020772" w:rsidTr="00A34BC4">
        <w:trPr>
          <w:trHeight w:val="3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«Живопись»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A34BC4">
        <w:trPr>
          <w:trHeight w:val="6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VI.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Программа творческой, методической и культурно –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CE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стр. 16</w:t>
            </w:r>
          </w:p>
        </w:tc>
      </w:tr>
      <w:tr w:rsidR="000D0A89" w:rsidRPr="00020772" w:rsidTr="00A34BC4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просветительской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A34BC4">
        <w:trPr>
          <w:trHeight w:val="6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VII.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условиям реализации дополнительной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CE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стр. 23</w:t>
            </w:r>
          </w:p>
        </w:tc>
      </w:tr>
      <w:tr w:rsidR="000D0A89" w:rsidRPr="00020772" w:rsidTr="00A34BC4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предпрофессиональной общеобразовательной программы 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A34BC4">
        <w:trPr>
          <w:trHeight w:val="3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области изобразительного искусства «Живопись»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CE14DA" w:rsidTr="00A34BC4">
        <w:trPr>
          <w:trHeight w:val="6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VIII.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Аннотации к программам учебных предметов: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CE14DA" w:rsidRDefault="00CE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4DA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стр. 2</w:t>
            </w:r>
            <w:r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6</w:t>
            </w:r>
          </w:p>
        </w:tc>
      </w:tr>
      <w:tr w:rsidR="000D0A89" w:rsidRPr="00CE14DA" w:rsidTr="00A34BC4">
        <w:trPr>
          <w:trHeight w:val="3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CE14DA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CE14DA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4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ПО.01. « Художественное творчество»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CE14DA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A89" w:rsidRPr="00CE14DA" w:rsidTr="00A34BC4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CE14DA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CE14DA" w:rsidRDefault="00F660C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4DA">
              <w:rPr>
                <w:rFonts w:ascii="Times New Roman" w:hAnsi="Times New Roman"/>
                <w:sz w:val="24"/>
                <w:szCs w:val="24"/>
                <w:lang w:val="ru-RU"/>
              </w:rPr>
              <w:t>ПО.01.УП.01 « Рисунок»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CE14DA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A89" w:rsidRPr="00CE14DA" w:rsidTr="00A34BC4">
        <w:trPr>
          <w:trHeight w:val="3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CE14DA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CE14DA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4DA">
              <w:rPr>
                <w:rFonts w:ascii="Times New Roman" w:hAnsi="Times New Roman"/>
                <w:sz w:val="24"/>
                <w:szCs w:val="24"/>
                <w:lang w:val="ru-RU"/>
              </w:rPr>
              <w:t>ПО.01.УП.02 « Живопись»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CE14DA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A89" w:rsidRPr="00020772" w:rsidTr="00A34BC4">
        <w:trPr>
          <w:trHeight w:val="3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CE14DA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E14DA">
              <w:rPr>
                <w:rFonts w:ascii="Times New Roman" w:hAnsi="Times New Roman"/>
                <w:sz w:val="24"/>
                <w:szCs w:val="24"/>
                <w:lang w:val="ru-RU"/>
              </w:rPr>
              <w:t>ПО.01.УП.03 « Композиция ста</w:t>
            </w:r>
            <w:r w:rsidRPr="00020772">
              <w:rPr>
                <w:rFonts w:ascii="Times New Roman" w:hAnsi="Times New Roman"/>
                <w:sz w:val="24"/>
                <w:szCs w:val="24"/>
              </w:rPr>
              <w:t>нковая»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A34BC4">
        <w:trPr>
          <w:trHeight w:val="3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ПО.02. «История искусств»: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931016" w:rsidTr="00A34BC4">
        <w:trPr>
          <w:trHeight w:val="3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ПО.02.УП.01 «Беседы об искусстве»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A89" w:rsidRPr="00931016" w:rsidTr="00A34BC4">
        <w:trPr>
          <w:trHeight w:val="3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ПО.02.УП.01 « История изобразительного искусства»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A89" w:rsidRPr="00020772" w:rsidTr="00A34BC4">
        <w:trPr>
          <w:trHeight w:val="3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ПО.03. Пленэрные занятия: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A34BC4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ПО.03.УП.01 « Пленер»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A34BC4">
        <w:trPr>
          <w:trHeight w:val="3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В.00. Вариативная часть: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CE14DA" w:rsidTr="00A34BC4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4DA" w:rsidRDefault="00FF19CF" w:rsidP="00CE14D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В.0</w:t>
            </w: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660C2" w:rsidRPr="00020772">
              <w:rPr>
                <w:rFonts w:ascii="Times New Roman" w:hAnsi="Times New Roman"/>
                <w:sz w:val="24"/>
                <w:szCs w:val="24"/>
              </w:rPr>
              <w:t xml:space="preserve">.УП.01. « </w:t>
            </w: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ДПИ</w:t>
            </w:r>
            <w:r w:rsidR="00F660C2" w:rsidRPr="000207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14DA" w:rsidRPr="00CE14DA" w:rsidRDefault="00CE14DA" w:rsidP="00CE14D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CE14DA" w:rsidRDefault="00CE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E14DA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CE14DA">
              <w:rPr>
                <w:rFonts w:ascii="Times New Roman" w:hAnsi="Times New Roman"/>
                <w:lang w:val="ru-RU"/>
              </w:rPr>
              <w:t>стр. 45</w:t>
            </w:r>
          </w:p>
        </w:tc>
      </w:tr>
      <w:tr w:rsidR="00FF19CF" w:rsidRPr="00CE14DA" w:rsidTr="00A34BC4">
        <w:trPr>
          <w:gridAfter w:val="2"/>
          <w:wAfter w:w="7780" w:type="dxa"/>
          <w:trHeight w:val="3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CF" w:rsidRPr="00CE14DA" w:rsidRDefault="00FF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CF" w:rsidRPr="00CE14DA" w:rsidRDefault="00FF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F19CF" w:rsidRPr="00CE14DA" w:rsidTr="00A34BC4">
        <w:trPr>
          <w:gridAfter w:val="2"/>
          <w:wAfter w:w="7780" w:type="dxa"/>
          <w:trHeight w:val="3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CF" w:rsidRPr="00CE14DA" w:rsidRDefault="00FF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CF" w:rsidRPr="00CE14DA" w:rsidRDefault="00FF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D0A89" w:rsidRPr="00CE14DA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CE14DA" w:rsidRDefault="00F660C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E14DA">
        <w:rPr>
          <w:rFonts w:ascii="Times New Roman" w:hAnsi="Times New Roman"/>
          <w:sz w:val="24"/>
          <w:szCs w:val="24"/>
          <w:lang w:val="ru-RU"/>
        </w:rPr>
        <w:t>3</w:t>
      </w: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D0A89" w:rsidRPr="00CE14DA" w:rsidSect="002035D7">
          <w:type w:val="continuous"/>
          <w:pgSz w:w="11906" w:h="16838"/>
          <w:pgMar w:top="794" w:right="851" w:bottom="1134" w:left="794" w:header="720" w:footer="720" w:gutter="0"/>
          <w:cols w:space="720" w:equalWidth="0">
            <w:col w:w="9349"/>
          </w:cols>
          <w:noEndnote/>
          <w:docGrid w:linePitch="299"/>
        </w:sectPr>
      </w:pPr>
    </w:p>
    <w:p w:rsidR="000D0A89" w:rsidRPr="00CE14DA" w:rsidRDefault="00F660C2">
      <w:pPr>
        <w:widowControl w:val="0"/>
        <w:numPr>
          <w:ilvl w:val="3"/>
          <w:numId w:val="1"/>
        </w:numPr>
        <w:tabs>
          <w:tab w:val="clear" w:pos="2880"/>
          <w:tab w:val="num" w:pos="3218"/>
        </w:tabs>
        <w:overflowPunct w:val="0"/>
        <w:autoSpaceDE w:val="0"/>
        <w:autoSpaceDN w:val="0"/>
        <w:adjustRightInd w:val="0"/>
        <w:spacing w:after="0" w:line="240" w:lineRule="auto"/>
        <w:ind w:left="3218" w:hanging="71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page7"/>
      <w:bookmarkEnd w:id="3"/>
      <w:r w:rsidRPr="00CE14DA">
        <w:rPr>
          <w:rFonts w:ascii="Times New Roman" w:hAnsi="Times New Roman"/>
          <w:b/>
          <w:bCs/>
          <w:sz w:val="24"/>
          <w:szCs w:val="24"/>
          <w:lang w:val="ru-RU"/>
        </w:rPr>
        <w:t xml:space="preserve">ПОЯСНИТЕЛЬНАЯ ЗАПИСКА </w:t>
      </w:r>
    </w:p>
    <w:p w:rsidR="000D0A89" w:rsidRPr="00CE14DA" w:rsidRDefault="000D0A8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2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33" w:lineRule="auto"/>
        <w:ind w:left="718"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Дополнительная предпрофессиональная общеобразовательная программа в области изобразительного искусства «Живопись» (далее – программа «Живопись») определяет содержание и организацию образовательного процесса в Муниципа</w:t>
      </w:r>
      <w:r w:rsidR="007F72FE" w:rsidRPr="00020772">
        <w:rPr>
          <w:rFonts w:ascii="Times New Roman" w:hAnsi="Times New Roman"/>
          <w:sz w:val="24"/>
          <w:szCs w:val="24"/>
          <w:lang w:val="ru-RU"/>
        </w:rPr>
        <w:t xml:space="preserve">льном бюджетном </w:t>
      </w:r>
      <w:r w:rsidR="001A7FBB" w:rsidRPr="00020772">
        <w:rPr>
          <w:rFonts w:ascii="Times New Roman" w:hAnsi="Times New Roman"/>
          <w:sz w:val="24"/>
          <w:szCs w:val="24"/>
          <w:lang w:val="ru-RU"/>
        </w:rPr>
        <w:t xml:space="preserve">образовательном 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учреждении </w:t>
      </w:r>
      <w:r w:rsidR="001A7FBB" w:rsidRPr="00020772">
        <w:rPr>
          <w:rFonts w:ascii="Times New Roman" w:hAnsi="Times New Roman"/>
          <w:sz w:val="24"/>
          <w:szCs w:val="24"/>
          <w:lang w:val="ru-RU"/>
        </w:rPr>
        <w:t xml:space="preserve">дополнительного </w:t>
      </w:r>
      <w:r w:rsidR="007F72FE" w:rsidRPr="00020772">
        <w:rPr>
          <w:rFonts w:ascii="Times New Roman" w:hAnsi="Times New Roman"/>
          <w:sz w:val="24"/>
          <w:szCs w:val="24"/>
          <w:lang w:val="ru-RU"/>
        </w:rPr>
        <w:t>образова</w:t>
      </w:r>
      <w:r w:rsidR="001A7FBB" w:rsidRPr="00020772">
        <w:rPr>
          <w:rFonts w:ascii="Times New Roman" w:hAnsi="Times New Roman"/>
          <w:sz w:val="24"/>
          <w:szCs w:val="24"/>
          <w:lang w:val="ru-RU"/>
        </w:rPr>
        <w:t>ния детей</w:t>
      </w:r>
      <w:r w:rsidR="007F72FE" w:rsidRPr="00020772">
        <w:rPr>
          <w:rFonts w:ascii="Times New Roman" w:hAnsi="Times New Roman"/>
          <w:sz w:val="24"/>
          <w:szCs w:val="24"/>
          <w:lang w:val="ru-RU"/>
        </w:rPr>
        <w:t xml:space="preserve"> «Детская </w:t>
      </w:r>
      <w:r w:rsidR="001A7FBB" w:rsidRPr="00020772">
        <w:rPr>
          <w:rFonts w:ascii="Times New Roman" w:hAnsi="Times New Roman"/>
          <w:sz w:val="24"/>
          <w:szCs w:val="24"/>
          <w:lang w:val="ru-RU"/>
        </w:rPr>
        <w:t>школа искусств</w:t>
      </w:r>
      <w:r w:rsidR="007F72FE" w:rsidRPr="00020772">
        <w:rPr>
          <w:rFonts w:ascii="Times New Roman" w:hAnsi="Times New Roman"/>
          <w:sz w:val="24"/>
          <w:szCs w:val="24"/>
          <w:lang w:val="ru-RU"/>
        </w:rPr>
        <w:t xml:space="preserve"> №13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» г. </w:t>
      </w:r>
      <w:r w:rsidR="001A7FBB" w:rsidRPr="00020772">
        <w:rPr>
          <w:rFonts w:ascii="Times New Roman" w:hAnsi="Times New Roman"/>
          <w:sz w:val="24"/>
          <w:szCs w:val="24"/>
          <w:lang w:val="ru-RU"/>
        </w:rPr>
        <w:t>Ижевск (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далее - Школа).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Школа вправе реализовывать дополнительную предпрофессиональную общеобразовательную программу в области изобразительного искусства «Живопись» при наличии соответствующей лицензии на осуществление образовательной деятельности.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Настоящая программа «Живопись» составлена в соответствии с Федеральным Законом от 26.12.2012 г. «Об образовании в Российской Федерации» № 273-ФЗ вступивший в силу с 01.09.2-13 года и в соответствии с федеральными государственными требованиями к дополнительной предпрофессиональной общеобразовательной программа в области изобразительного искусства «Живопись» (далее ФГТ), утвержденными приказом Министерства культуры Российской Федерации от 12 марта 2012г. № 156. ФГТ «Живопись» устанавливают обязательные требования</w:t>
      </w:r>
      <w:r w:rsidR="002516E3"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к минимуму содержания, структуре, условиям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2"/>
          <w:numId w:val="2"/>
        </w:numPr>
        <w:tabs>
          <w:tab w:val="clear" w:pos="2160"/>
          <w:tab w:val="num" w:pos="1325"/>
        </w:tabs>
        <w:overflowPunct w:val="0"/>
        <w:autoSpaceDE w:val="0"/>
        <w:autoSpaceDN w:val="0"/>
        <w:adjustRightInd w:val="0"/>
        <w:spacing w:after="0" w:line="228" w:lineRule="auto"/>
        <w:ind w:left="718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сроку реализации дополнительной предпрофессиональной общеобразовательной программы в области изобразительного искусства «Живопись» и являются обязательными при ее реализации детскими школами искусств.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2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Основными целями </w:t>
      </w:r>
      <w:r w:rsidRPr="00020772">
        <w:rPr>
          <w:rFonts w:ascii="Times New Roman" w:hAnsi="Times New Roman"/>
          <w:sz w:val="24"/>
          <w:szCs w:val="24"/>
          <w:lang w:val="ru-RU"/>
        </w:rPr>
        <w:t>программы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«Живопись»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являются: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08" w:lineRule="auto"/>
        <w:ind w:left="718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выявление одарённых детей в области изобразительного искусства в раннем детском возрасте;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09" w:lineRule="auto"/>
        <w:ind w:left="718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создание условий для художественного образования, эстетического воспитания, духовно-нравственного развития детей;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09" w:lineRule="auto"/>
        <w:ind w:left="718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приобретение детьми знаний, умений и навыков по выполнению живописных работ;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38" w:lineRule="auto"/>
        <w:ind w:left="718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приобретение детьми опыта творческой деятельности; </w:t>
      </w:r>
    </w:p>
    <w:p w:rsidR="000D0A89" w:rsidRPr="00020772" w:rsidRDefault="00F660C2">
      <w:pPr>
        <w:widowControl w:val="0"/>
        <w:numPr>
          <w:ilvl w:val="1"/>
          <w:numId w:val="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38" w:lineRule="auto"/>
        <w:ind w:left="718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овладение детьми духовными и культурными ценностями народов мира;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19" w:lineRule="auto"/>
        <w:ind w:left="718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2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39" w:lineRule="auto"/>
        <w:ind w:left="718"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Программа «Живопись» разработана с учётом: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18" w:lineRule="auto"/>
        <w:ind w:left="718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обеспечения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09" w:lineRule="auto"/>
        <w:ind w:left="718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2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39" w:lineRule="auto"/>
        <w:ind w:left="718"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Реализация программы «Живопись» направлена на решение следующих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1A7FB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18"/>
        <w:jc w:val="both"/>
        <w:rPr>
          <w:rFonts w:ascii="Times New Roman" w:hAnsi="Times New Roman"/>
          <w:b/>
          <w:bCs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задач</w:t>
      </w:r>
      <w:r w:rsidR="00F660C2" w:rsidRPr="0002077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9" w:lineRule="auto"/>
        <w:ind w:left="720" w:hanging="293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020772">
        <w:rPr>
          <w:rFonts w:ascii="Times New Roman" w:hAnsi="Times New Roman"/>
          <w:sz w:val="24"/>
          <w:szCs w:val="24"/>
          <w:lang w:val="ru-RU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9" w:lineRule="auto"/>
        <w:ind w:left="72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формирование у обучающихся умения самостоятельно воспринимать и оценивать культурные ценности;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8" w:lineRule="auto"/>
        <w:ind w:left="720" w:hanging="293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9" w:lineRule="auto"/>
        <w:ind w:left="720" w:hanging="2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3" w:lineRule="auto"/>
        <w:ind w:left="720" w:hanging="2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Срок освоения программы «Живопись» для детей, поступивших в Школу в первый класс в возрасте с одиннадцати до двенадцати лет, составляет 5 лет.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1.6. </w:t>
      </w:r>
      <w:r w:rsidRPr="00020772">
        <w:rPr>
          <w:rFonts w:ascii="Times New Roman" w:hAnsi="Times New Roman"/>
          <w:sz w:val="24"/>
          <w:szCs w:val="24"/>
          <w:lang w:val="ru-RU"/>
        </w:rPr>
        <w:t>Школа имеет право реализовывать программу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«Живопись»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в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сокращенные сроки, а также по индивидуальным учебным планам с учетом ФГТ.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"/>
        </w:numPr>
        <w:tabs>
          <w:tab w:val="clear" w:pos="720"/>
          <w:tab w:val="num" w:pos="670"/>
        </w:tabs>
        <w:overflowPunct w:val="0"/>
        <w:autoSpaceDE w:val="0"/>
        <w:autoSpaceDN w:val="0"/>
        <w:adjustRightInd w:val="0"/>
        <w:spacing w:after="0" w:line="223" w:lineRule="auto"/>
        <w:ind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Порядок приема учащихся в Школу на обучение осуществляется с целью выявления творческих способностей поступающих, необходимых для освоения программы «Живопись».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Порядок приема учащихся для обучения по программе «Живопись» проходит в следующем порядке: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19" w:lineRule="auto"/>
        <w:ind w:left="7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родители (законные представители) поступающего ребенка подают заявление на имя директора Учреждения, предоставляют копию свидетельства о рождении ребенка;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08" w:lineRule="auto"/>
        <w:ind w:left="7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копию документа, удостоверяющего личность подающего заявление родителя (законного представителя) ребенка;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1A7FBB">
      <w:pPr>
        <w:widowControl w:val="0"/>
        <w:numPr>
          <w:ilvl w:val="1"/>
          <w:numId w:val="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родители   (законные   представители)   поступающего   ребенка </w:t>
      </w:r>
    </w:p>
    <w:p w:rsidR="000D0A89" w:rsidRPr="00020772" w:rsidRDefault="000D0A89" w:rsidP="001A7FB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72FE" w:rsidRPr="00020772" w:rsidRDefault="00F660C2" w:rsidP="001A7FB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знакомятся с Уставом, локальными актами Учреждения, условиями поступления и правилами отбора детей, другой информацией, связанной с приемом детей, размещенной на информационном стенде и официальном сайте;</w:t>
      </w:r>
    </w:p>
    <w:p w:rsidR="000D0A89" w:rsidRPr="00020772" w:rsidRDefault="00F660C2" w:rsidP="001A7FB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</w:rPr>
        <w:t>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отбор детей проводится по образовательной программе в</w:t>
      </w:r>
      <w:bookmarkStart w:id="5" w:name="page11"/>
      <w:bookmarkEnd w:id="5"/>
      <w:r w:rsidR="001C050A"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формах, устанавливаемых Школой самостоятельно с учетом ФГТ (просмотры) в форме вступительных испытаний (экзаменов), содержащих творческие задания, позволяющие определить наличие способностей к художественно-исполнительской деятельности. Дополнительно поступающий может представить самостоятельно выполненные художественные работы.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1A7FBB" w:rsidP="00612E3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2E36" w:rsidRPr="00020772">
        <w:rPr>
          <w:rFonts w:ascii="Times New Roman" w:hAnsi="Times New Roman"/>
          <w:sz w:val="24"/>
          <w:szCs w:val="24"/>
        </w:rPr>
        <w:t></w:t>
      </w:r>
      <w:r w:rsidR="00612E36"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для организации проведения отбора детей приказом директора формируется комиссия (комиссии) по отбору детей из числа преподавателей Школы.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6260"/>
      </w:tblGrid>
      <w:tr w:rsidR="000D0A89" w:rsidRPr="00931016" w:rsidTr="001A7FBB">
        <w:trPr>
          <w:trHeight w:val="343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 xml:space="preserve"> </w:t>
            </w:r>
            <w:r w:rsidR="00612E36" w:rsidRPr="0002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20772">
              <w:rPr>
                <w:rFonts w:ascii="Times New Roman" w:hAnsi="Times New Roman"/>
                <w:sz w:val="24"/>
                <w:szCs w:val="24"/>
              </w:rPr>
              <w:t>зачисление</w:t>
            </w:r>
            <w:r w:rsidR="00612E36" w:rsidRPr="0002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20772">
              <w:rPr>
                <w:rFonts w:ascii="Times New Roman" w:hAnsi="Times New Roman"/>
                <w:sz w:val="24"/>
                <w:szCs w:val="24"/>
              </w:rPr>
              <w:t xml:space="preserve">   детей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Default="00612E36" w:rsidP="001A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660C2" w:rsidRPr="0002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  </w:t>
            </w: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Школу осуществляется</w:t>
            </w:r>
            <w:r w:rsidR="00F660C2" w:rsidRPr="0002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по   результатам   их</w:t>
            </w:r>
            <w:r w:rsidR="001A7FBB" w:rsidRPr="0002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отбора</w:t>
            </w: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20772" w:rsidRDefault="00020772" w:rsidP="001A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0772" w:rsidRPr="00020772" w:rsidRDefault="00020772" w:rsidP="001A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D0A89" w:rsidRDefault="000D0A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20772" w:rsidRDefault="0002077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Порядок и сроки проведения отбора детей устанавливаются Школой самостоятельно.</w:t>
      </w:r>
    </w:p>
    <w:p w:rsidR="00020772" w:rsidRDefault="0002077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20772" w:rsidRDefault="0002077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20772" w:rsidRPr="00020772" w:rsidRDefault="0002077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31" w:lineRule="auto"/>
        <w:ind w:left="718"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Освоение обучающимися дополнительной предпрофессиональной </w:t>
      </w: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 xml:space="preserve">общеобразовательной программы в области изобразительного искусства «Живопись», разработанной на основании ФГТ, завершается итоговой аттестацией обучающихся, проводимой в Школе. Выполнение ФГТ по программе «Живопись» является основой для оценки качества образования.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ind w:left="2678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II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. ПЛАНИРУЕМЫЕ РЕЗУЛЬТАТЫ</w:t>
      </w: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ind w:left="818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ОСВОЕНИЯ ОБУЧАЮЩИМИСЯ ПРОГРАММЫ «ЖИВОПИСЬ»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18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2.1. </w:t>
      </w:r>
      <w:r w:rsidRPr="00020772">
        <w:rPr>
          <w:rFonts w:ascii="Times New Roman" w:hAnsi="Times New Roman"/>
          <w:sz w:val="24"/>
          <w:szCs w:val="24"/>
          <w:lang w:val="ru-RU"/>
        </w:rPr>
        <w:t>Реализация минимума содержания программы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«Живопись»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обеспечивает формирование и развитие общекультурных и профессиональных компетенций учащихся.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В результате освоения программы «Живопись» происходит целостное художественно-эстетическое развитие личности и приобретение ею в процессе освоения образовательных программ художественно-исполнительских и теоретических знаний, умений и навыков.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1C050A" w:rsidRPr="00020772" w:rsidRDefault="001C050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1C050A" w:rsidRPr="00020772" w:rsidRDefault="001C050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24" w:lineRule="auto"/>
        <w:ind w:left="718"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Результатом освоения программы «Живопись» является приобретение обучающимися следующих знаний, умений и навыков в предметных областях: </w:t>
      </w:r>
    </w:p>
    <w:p w:rsidR="000D0A89" w:rsidRPr="00020772" w:rsidRDefault="00F660C2">
      <w:pPr>
        <w:widowControl w:val="0"/>
        <w:numPr>
          <w:ilvl w:val="2"/>
          <w:numId w:val="7"/>
        </w:numPr>
        <w:tabs>
          <w:tab w:val="clear" w:pos="2160"/>
          <w:tab w:val="num" w:pos="1218"/>
        </w:tabs>
        <w:overflowPunct w:val="0"/>
        <w:autoSpaceDE w:val="0"/>
        <w:autoSpaceDN w:val="0"/>
        <w:adjustRightInd w:val="0"/>
        <w:spacing w:after="0" w:line="240" w:lineRule="auto"/>
        <w:ind w:left="1218" w:hanging="224"/>
        <w:jc w:val="both"/>
        <w:rPr>
          <w:rFonts w:ascii="Times New Roman" w:hAnsi="Times New Roman"/>
          <w:b/>
          <w:bCs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 xml:space="preserve">области художественного творчества: </w:t>
      </w:r>
    </w:p>
    <w:p w:rsidR="000D0A89" w:rsidRPr="00020772" w:rsidRDefault="00F660C2">
      <w:pPr>
        <w:widowControl w:val="0"/>
        <w:numPr>
          <w:ilvl w:val="1"/>
          <w:numId w:val="7"/>
        </w:numPr>
        <w:tabs>
          <w:tab w:val="clear" w:pos="1440"/>
          <w:tab w:val="num" w:pos="1258"/>
        </w:tabs>
        <w:overflowPunct w:val="0"/>
        <w:autoSpaceDE w:val="0"/>
        <w:autoSpaceDN w:val="0"/>
        <w:adjustRightInd w:val="0"/>
        <w:spacing w:after="0" w:line="235" w:lineRule="auto"/>
        <w:ind w:left="1258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знания терминологии изобразительного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1"/>
          <w:numId w:val="7"/>
        </w:numPr>
        <w:tabs>
          <w:tab w:val="clear" w:pos="1440"/>
          <w:tab w:val="num" w:pos="1258"/>
        </w:tabs>
        <w:overflowPunct w:val="0"/>
        <w:autoSpaceDE w:val="0"/>
        <w:autoSpaceDN w:val="0"/>
        <w:adjustRightInd w:val="0"/>
        <w:spacing w:after="0" w:line="209" w:lineRule="auto"/>
        <w:ind w:left="718" w:hanging="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умений грамотно изображать с натуры и по памяти предметы (объекты) окружающего мира;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7"/>
        </w:numPr>
        <w:tabs>
          <w:tab w:val="clear" w:pos="1440"/>
          <w:tab w:val="num" w:pos="1258"/>
        </w:tabs>
        <w:overflowPunct w:val="0"/>
        <w:autoSpaceDE w:val="0"/>
        <w:autoSpaceDN w:val="0"/>
        <w:adjustRightInd w:val="0"/>
        <w:spacing w:after="0" w:line="209" w:lineRule="auto"/>
        <w:ind w:left="718" w:hanging="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умения создавать художественный образ на основе решения технических и творческих задач;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7"/>
        </w:numPr>
        <w:tabs>
          <w:tab w:val="clear" w:pos="1440"/>
          <w:tab w:val="num" w:pos="1258"/>
        </w:tabs>
        <w:overflowPunct w:val="0"/>
        <w:autoSpaceDE w:val="0"/>
        <w:autoSpaceDN w:val="0"/>
        <w:adjustRightInd w:val="0"/>
        <w:spacing w:after="0" w:line="208" w:lineRule="auto"/>
        <w:ind w:left="718" w:hanging="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умения самостоятельно преодолевать технические трудности при реализации художественного замысла;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7"/>
        </w:numPr>
        <w:tabs>
          <w:tab w:val="clear" w:pos="1440"/>
          <w:tab w:val="num" w:pos="1258"/>
        </w:tabs>
        <w:overflowPunct w:val="0"/>
        <w:autoSpaceDE w:val="0"/>
        <w:autoSpaceDN w:val="0"/>
        <w:adjustRightInd w:val="0"/>
        <w:spacing w:after="0" w:line="238" w:lineRule="auto"/>
        <w:ind w:left="1258" w:hanging="56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навыков анализа цветового строя произведений живописи;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7"/>
        </w:numPr>
        <w:tabs>
          <w:tab w:val="clear" w:pos="1440"/>
          <w:tab w:val="num" w:pos="1258"/>
        </w:tabs>
        <w:overflowPunct w:val="0"/>
        <w:autoSpaceDE w:val="0"/>
        <w:autoSpaceDN w:val="0"/>
        <w:adjustRightInd w:val="0"/>
        <w:spacing w:after="0" w:line="208" w:lineRule="auto"/>
        <w:ind w:left="718" w:hanging="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навыков работы с подготовительными материалами: этюдами, набросками, эскизами;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7"/>
        </w:numPr>
        <w:tabs>
          <w:tab w:val="clear" w:pos="1440"/>
          <w:tab w:val="num" w:pos="1258"/>
        </w:tabs>
        <w:overflowPunct w:val="0"/>
        <w:autoSpaceDE w:val="0"/>
        <w:autoSpaceDN w:val="0"/>
        <w:adjustRightInd w:val="0"/>
        <w:spacing w:after="0" w:line="218" w:lineRule="auto"/>
        <w:ind w:left="718" w:hanging="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навыков передачи объёма и формы, чёткой конструкции предметов, передачи их материальности, фактуры с выявлением планов, на которых они расположены;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навыков подготовки работ к экспозиции.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8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Times New Roman" w:hAnsi="Times New Roman"/>
          <w:b/>
          <w:bCs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 xml:space="preserve">области пленэрных занятий: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b/>
          <w:bCs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знания об объектах живой природы, особенностей работы над пейзажем, архитектурными мотивами;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8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знания способов передачи большого пространства, движущейся и постоянно меняющейся натуры; законов линейной перспективы, равновесия, плановости;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08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умения изображать окружающую действительность, передавая световоздушную перспективу и естественную освещённость;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умения применять навыки, приобретённые на предметах «рисунок», «живопись», «композиция» в художественной деятельности.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8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Times New Roman" w:hAnsi="Times New Roman"/>
          <w:b/>
          <w:bCs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 xml:space="preserve">области истории </w:t>
      </w:r>
      <w:r w:rsidR="00612E36" w:rsidRPr="00020772">
        <w:rPr>
          <w:rFonts w:ascii="Times New Roman" w:hAnsi="Times New Roman"/>
          <w:b/>
          <w:bCs/>
          <w:sz w:val="24"/>
          <w:szCs w:val="24"/>
        </w:rPr>
        <w:t>искусства</w:t>
      </w:r>
      <w:r w:rsidRPr="0002077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D0A89" w:rsidRPr="00020772" w:rsidRDefault="00F660C2">
      <w:pPr>
        <w:widowControl w:val="0"/>
        <w:numPr>
          <w:ilvl w:val="0"/>
          <w:numId w:val="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5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знания основных этапов развития изобразительного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умения использовать полученные теоретические знания в художественной деятельности;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1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первичных навыков восприятия и анализа художественных произведений различных стилей и жанров, созданных в разные исторические периоды.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08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2.3</w:t>
      </w:r>
      <w:r w:rsidRPr="00020772">
        <w:rPr>
          <w:rFonts w:ascii="Times New Roman" w:hAnsi="Times New Roman"/>
          <w:sz w:val="24"/>
          <w:szCs w:val="24"/>
          <w:lang w:val="ru-RU"/>
        </w:rPr>
        <w:t>.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Результатом освоения программы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«Живопись»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по учебным предметам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обязательной части должны отражать: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2.3.1. Рисунок:</w:t>
      </w:r>
    </w:p>
    <w:p w:rsidR="000D0A89" w:rsidRPr="00020772" w:rsidRDefault="00F660C2">
      <w:pPr>
        <w:widowControl w:val="0"/>
        <w:numPr>
          <w:ilvl w:val="0"/>
          <w:numId w:val="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понятий: «пропорции», «симметрия», «светотень» и др.; </w:t>
      </w:r>
    </w:p>
    <w:p w:rsidR="000D0A89" w:rsidRPr="00020772" w:rsidRDefault="00F660C2">
      <w:pPr>
        <w:widowControl w:val="0"/>
        <w:numPr>
          <w:ilvl w:val="0"/>
          <w:numId w:val="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знание законов перспективы;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9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8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использования приемов линейной и воздушной перспективы;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моделировать форму сложных предметов тоном; </w:t>
      </w:r>
    </w:p>
    <w:p w:rsidR="000D0A89" w:rsidRPr="00020772" w:rsidRDefault="00F660C2">
      <w:pPr>
        <w:widowControl w:val="0"/>
        <w:numPr>
          <w:ilvl w:val="0"/>
          <w:numId w:val="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последовательно вести длительную постановку;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9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рисовать по памяти предметы в разных несложных положениях;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9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осуществлять выразительное решение постановок с передачей их эмоционального состояния;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владения линией, штрихом, пятном;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9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в выполнении линейного, тонального и живописного рисунка;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передачи фактуры и материала предметов; </w:t>
      </w:r>
    </w:p>
    <w:p w:rsidR="000D0A89" w:rsidRPr="00020772" w:rsidRDefault="00F660C2">
      <w:pPr>
        <w:widowControl w:val="0"/>
        <w:numPr>
          <w:ilvl w:val="0"/>
          <w:numId w:val="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передачи пространства средствами штриха и светотени.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2.3.2. Живопись: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10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8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свойств живописных материалов, их возможностей и эстетических качеств;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знание разнообразных техник живописи;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10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художественных и эстетических свойств цвета, основных закономерностей создания цветового строя;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0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8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видеть и передавать цветовые отношения в условиях пространственно-воздушной среды;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1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изображать объекты предметного мира, пространство, фигуру человека;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в использовании основных техник и материалов;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последовательного ведения живописной работы.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2.3.3. Композиция станковая: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12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основных элементов композиции, закономерностей построения художественной формы;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2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18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2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1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2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использовать средства живописи, их изобразительно-выразительные возможности;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2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находить живописно-пластические решения для каждой творческой задачи;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навыки работы по композиции.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2.3.4. Беседы об искусстве: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13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24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особенностей языка различных видов искусства; </w:t>
      </w:r>
    </w:p>
    <w:p w:rsidR="000D0A89" w:rsidRPr="00020772" w:rsidRDefault="00F660C2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первичные навыки анализа произведения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навыки восприятия художественного образа.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2.3.5. История изобразительного искусства:</w:t>
      </w:r>
    </w:p>
    <w:p w:rsidR="000D0A89" w:rsidRPr="00020772" w:rsidRDefault="00F660C2">
      <w:pPr>
        <w:widowControl w:val="0"/>
        <w:numPr>
          <w:ilvl w:val="0"/>
          <w:numId w:val="1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основных этапов развития изобразительного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4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первичные знания о роли и значении изобразительного искусства в системе культуры, духовно-нравственном развитии человека;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основных понятий изобразительного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4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основных художественных школ в </w:t>
      </w:r>
      <w:r w:rsidR="00612E36" w:rsidRPr="00020772">
        <w:rPr>
          <w:rFonts w:ascii="Times New Roman" w:hAnsi="Times New Roman"/>
          <w:sz w:val="24"/>
          <w:szCs w:val="24"/>
          <w:lang w:val="ru-RU"/>
        </w:rPr>
        <w:t>западноевропейском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и русском изобразительном искусстве;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4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24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выделять основные черты художественного стиля;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4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выявлять средства выразительности, которыми пользуется художник;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4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художников;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4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18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5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анализа творческих направлений и творчества отдельного художника;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анализа произведения изобразительного искусства.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2.3.6. Пленэр: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1"/>
          <w:numId w:val="16"/>
        </w:numPr>
        <w:tabs>
          <w:tab w:val="clear" w:pos="144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left="7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о закономерностях построения художественной формы, особенностях ее восприятия и воплощения;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16"/>
        </w:numPr>
        <w:tabs>
          <w:tab w:val="clear" w:pos="1440"/>
          <w:tab w:val="num" w:pos="1248"/>
        </w:tabs>
        <w:overflowPunct w:val="0"/>
        <w:autoSpaceDE w:val="0"/>
        <w:autoSpaceDN w:val="0"/>
        <w:adjustRightInd w:val="0"/>
        <w:spacing w:after="0" w:line="219" w:lineRule="auto"/>
        <w:ind w:left="7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16"/>
        </w:numPr>
        <w:tabs>
          <w:tab w:val="clear" w:pos="1440"/>
          <w:tab w:val="num" w:pos="1248"/>
        </w:tabs>
        <w:overflowPunct w:val="0"/>
        <w:autoSpaceDE w:val="0"/>
        <w:autoSpaceDN w:val="0"/>
        <w:adjustRightInd w:val="0"/>
        <w:spacing w:after="0" w:line="208" w:lineRule="auto"/>
        <w:ind w:left="7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передавать настроение, состояние в колористическом решении пейзажа;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16"/>
        </w:numPr>
        <w:tabs>
          <w:tab w:val="clear" w:pos="1440"/>
          <w:tab w:val="num" w:pos="1248"/>
        </w:tabs>
        <w:overflowPunct w:val="0"/>
        <w:autoSpaceDE w:val="0"/>
        <w:autoSpaceDN w:val="0"/>
        <w:adjustRightInd w:val="0"/>
        <w:spacing w:after="0" w:line="208" w:lineRule="auto"/>
        <w:ind w:left="7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применять сформированные навыки по предметам: рисунок, живопись, композиция;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16"/>
        </w:numPr>
        <w:tabs>
          <w:tab w:val="clear" w:pos="144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left="7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сочетать различные виды этюдов, набросков в работе над композиционными эскизами;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16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восприятия натуры в естественной природной среде; </w:t>
      </w:r>
    </w:p>
    <w:p w:rsidR="000D0A89" w:rsidRPr="00020772" w:rsidRDefault="00F660C2">
      <w:pPr>
        <w:widowControl w:val="0"/>
        <w:numPr>
          <w:ilvl w:val="1"/>
          <w:numId w:val="16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навыки передачи световоздушной перспективы;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1"/>
          <w:numId w:val="16"/>
        </w:numPr>
        <w:tabs>
          <w:tab w:val="clear" w:pos="1440"/>
          <w:tab w:val="num" w:pos="1248"/>
        </w:tabs>
        <w:overflowPunct w:val="0"/>
        <w:autoSpaceDE w:val="0"/>
        <w:autoSpaceDN w:val="0"/>
        <w:adjustRightInd w:val="0"/>
        <w:spacing w:after="0" w:line="209" w:lineRule="auto"/>
        <w:ind w:left="7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техники работы над жанровым эскизом с подробной проработкой деталей.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2"/>
          <w:numId w:val="16"/>
        </w:numPr>
        <w:tabs>
          <w:tab w:val="clear" w:pos="2160"/>
          <w:tab w:val="num" w:pos="4140"/>
        </w:tabs>
        <w:overflowPunct w:val="0"/>
        <w:autoSpaceDE w:val="0"/>
        <w:autoSpaceDN w:val="0"/>
        <w:adjustRightInd w:val="0"/>
        <w:spacing w:after="0" w:line="240" w:lineRule="auto"/>
        <w:ind w:left="4140" w:hanging="468"/>
        <w:jc w:val="both"/>
        <w:rPr>
          <w:rFonts w:ascii="Times New Roman" w:hAnsi="Times New Roman"/>
          <w:b/>
          <w:bCs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bCs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1" w:lineRule="auto"/>
        <w:ind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Программа «Живопись» определяет содержание и организацию образовательного процесса Школы. Программа «Живопись»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 искусства.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3.2</w:t>
      </w:r>
      <w:r w:rsidRPr="00020772">
        <w:rPr>
          <w:rFonts w:ascii="Times New Roman" w:hAnsi="Times New Roman"/>
          <w:sz w:val="24"/>
          <w:szCs w:val="24"/>
          <w:lang w:val="ru-RU"/>
        </w:rPr>
        <w:t>.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Программа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«Живопись»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включает в себя один учебный план с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нормативным сроком обучения 5 лет (см. пункт 1.5. настоящей программы «Живопись»).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Учебный план программы «Живопись» предусматривает следующие предметные области: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1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изобразительное творчество; </w:t>
      </w:r>
    </w:p>
    <w:p w:rsidR="000D0A89" w:rsidRPr="00020772" w:rsidRDefault="00F660C2">
      <w:pPr>
        <w:widowControl w:val="0"/>
        <w:numPr>
          <w:ilvl w:val="0"/>
          <w:numId w:val="1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пленэрные занятия; </w:t>
      </w:r>
    </w:p>
    <w:p w:rsidR="000D0A89" w:rsidRPr="00020772" w:rsidRDefault="00F660C2">
      <w:pPr>
        <w:widowControl w:val="0"/>
        <w:numPr>
          <w:ilvl w:val="0"/>
          <w:numId w:val="1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история искусств </w:t>
      </w: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>и разделы:</w:t>
      </w:r>
    </w:p>
    <w:p w:rsidR="000D0A89" w:rsidRPr="00020772" w:rsidRDefault="00F660C2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консультации; </w:t>
      </w:r>
    </w:p>
    <w:p w:rsidR="000D0A89" w:rsidRPr="00020772" w:rsidRDefault="00F660C2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промежуточная аттестация; </w:t>
      </w:r>
    </w:p>
    <w:p w:rsidR="000D0A89" w:rsidRPr="00020772" w:rsidRDefault="00F660C2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lastRenderedPageBreak/>
        <w:t xml:space="preserve">итоговая аттестация.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Предметные области имеют обязательную и вариативную части, которые состоят из учебных предметов.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При реализации программы "Живопись" со сроком обучения 5 лет общий объем аудиторной учебной нагрузки обязательной части составляет 1868,5 часов, в том числе по предметным областям (далее - ПО) и учебным предметам (далее - УП):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640"/>
        <w:gridCol w:w="20"/>
        <w:gridCol w:w="5290"/>
        <w:gridCol w:w="1890"/>
        <w:gridCol w:w="20"/>
      </w:tblGrid>
      <w:tr w:rsidR="000D0A89" w:rsidRPr="00020772">
        <w:trPr>
          <w:trHeight w:val="32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9" w:name="page19"/>
            <w:bookmarkEnd w:id="9"/>
            <w:r w:rsidRPr="0002077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 wp14:anchorId="1166C1D5" wp14:editId="2E26D5C8">
                      <wp:simplePos x="0" y="0"/>
                      <wp:positionH relativeFrom="page">
                        <wp:posOffset>6134735</wp:posOffset>
                      </wp:positionH>
                      <wp:positionV relativeFrom="page">
                        <wp:posOffset>1620520</wp:posOffset>
                      </wp:positionV>
                      <wp:extent cx="0" cy="3169285"/>
                      <wp:effectExtent l="0" t="0" r="19050" b="12065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928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55CCC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127.6pt" to="483.05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+yEQIAACk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r w:rsidRPr="0002077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0" allowOverlap="1" wp14:anchorId="59BBB7D2" wp14:editId="1187D034">
                      <wp:simplePos x="0" y="0"/>
                      <wp:positionH relativeFrom="page">
                        <wp:posOffset>1559560</wp:posOffset>
                      </wp:positionH>
                      <wp:positionV relativeFrom="page">
                        <wp:posOffset>1620520</wp:posOffset>
                      </wp:positionV>
                      <wp:extent cx="0" cy="3169285"/>
                      <wp:effectExtent l="0" t="0" r="19050" b="12065"/>
                      <wp:wrapNone/>
                      <wp:docPr id="1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928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24621" id="Line 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8pt,127.6pt" to="122.8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" o:allowincell="f" strokeweight=".48pt">
                      <w10:wrap anchorx="page" anchory="page"/>
                    </v:line>
                  </w:pict>
                </mc:Fallback>
              </mc:AlternateContent>
            </w:r>
            <w:r w:rsidRPr="0002077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0" allowOverlap="1" wp14:anchorId="224B175C" wp14:editId="35CBEE4D">
                      <wp:simplePos x="0" y="0"/>
                      <wp:positionH relativeFrom="page">
                        <wp:posOffset>508000</wp:posOffset>
                      </wp:positionH>
                      <wp:positionV relativeFrom="page">
                        <wp:posOffset>1621155</wp:posOffset>
                      </wp:positionV>
                      <wp:extent cx="0" cy="3191510"/>
                      <wp:effectExtent l="0" t="0" r="19050" b="27940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151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CBA5C" id="Line 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27.65pt" to="40pt,3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ha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" o:allowincell="f" strokeweight=".48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ПО. 01.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>
        <w:trPr>
          <w:trHeight w:val="3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УП.01.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w w:val="98"/>
                <w:sz w:val="24"/>
                <w:szCs w:val="24"/>
              </w:rPr>
              <w:t>561 час.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>
        <w:trPr>
          <w:trHeight w:val="3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УП.02.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w w:val="98"/>
                <w:sz w:val="24"/>
                <w:szCs w:val="24"/>
              </w:rPr>
              <w:t>495 час.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>
        <w:trPr>
          <w:trHeight w:val="3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УП.03.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w w:val="98"/>
                <w:sz w:val="24"/>
                <w:szCs w:val="24"/>
              </w:rPr>
              <w:t>363 час.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A89" w:rsidRPr="00020772" w:rsidRDefault="000D0A8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640"/>
        <w:gridCol w:w="20"/>
        <w:gridCol w:w="5290"/>
        <w:gridCol w:w="1890"/>
        <w:gridCol w:w="20"/>
      </w:tblGrid>
      <w:tr w:rsidR="000D0A89" w:rsidRPr="00020772" w:rsidTr="007A0717">
        <w:trPr>
          <w:trHeight w:val="32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ПО. 02.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История искусств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0717">
        <w:trPr>
          <w:trHeight w:val="3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УП.01.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49</w:t>
            </w:r>
            <w:r w:rsidR="00612E36" w:rsidRPr="00020772">
              <w:rPr>
                <w:rFonts w:ascii="Times New Roman" w:hAnsi="Times New Roman"/>
                <w:sz w:val="24"/>
                <w:szCs w:val="24"/>
              </w:rPr>
              <w:t>, 5</w:t>
            </w:r>
            <w:r w:rsidRPr="00020772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0717">
        <w:trPr>
          <w:trHeight w:val="3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УП.02.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w w:val="98"/>
                <w:sz w:val="24"/>
                <w:szCs w:val="24"/>
              </w:rPr>
              <w:t>198 час.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0717">
        <w:trPr>
          <w:trHeight w:val="31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ПО. 03.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Пленэрные занятия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0717">
        <w:trPr>
          <w:trHeight w:val="3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УП.01.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Пленэр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w w:val="98"/>
                <w:sz w:val="24"/>
                <w:szCs w:val="24"/>
              </w:rPr>
              <w:t>112 час.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0717">
        <w:trPr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К.04.00.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0717">
        <w:trPr>
          <w:trHeight w:val="3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К.04.01.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20 час.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0717">
        <w:trPr>
          <w:trHeight w:val="31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К.04.01.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20 час.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0717">
        <w:trPr>
          <w:trHeight w:val="3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К.04.01.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0717">
        <w:trPr>
          <w:trHeight w:val="31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К.04.01.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w w:val="98"/>
                <w:sz w:val="24"/>
                <w:szCs w:val="24"/>
              </w:rPr>
              <w:t>2 час.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0717">
        <w:trPr>
          <w:trHeight w:val="3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К.04.01.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 w:rsidP="007A07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w w:val="98"/>
                <w:sz w:val="24"/>
                <w:szCs w:val="24"/>
              </w:rPr>
              <w:t>8 час.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 w:rsidP="007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9BC" w:rsidRDefault="007A071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20EA7FE" wp14:editId="774F928D">
                <wp:simplePos x="0" y="0"/>
                <wp:positionH relativeFrom="page">
                  <wp:posOffset>509270</wp:posOffset>
                </wp:positionH>
                <wp:positionV relativeFrom="page">
                  <wp:posOffset>4811395</wp:posOffset>
                </wp:positionV>
                <wp:extent cx="5627370" cy="0"/>
                <wp:effectExtent l="0" t="0" r="11430" b="190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2E5A3" id="Line 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1pt,378.85pt" to="483.2pt,3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6hEwIAACk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br w:type="textWrapping" w:clear="all"/>
      </w:r>
    </w:p>
    <w:p w:rsidR="000459BC" w:rsidRDefault="000459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0A89" w:rsidRDefault="000459BC" w:rsidP="000459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3472">
        <w:rPr>
          <w:rFonts w:ascii="Times New Roman" w:hAnsi="Times New Roman"/>
          <w:sz w:val="24"/>
          <w:szCs w:val="24"/>
          <w:lang w:val="ru-RU"/>
        </w:rPr>
        <w:t>Вариативная часть дает возможность расширить и углубить подготовку обучающихся, определяемой содержанием обязательной части программы «Живопись», получения обучающимися дополнительных</w:t>
      </w:r>
      <w:r>
        <w:rPr>
          <w:rFonts w:ascii="Times New Roman" w:hAnsi="Times New Roman"/>
          <w:sz w:val="24"/>
          <w:szCs w:val="24"/>
          <w:lang w:val="ru-RU"/>
        </w:rPr>
        <w:t xml:space="preserve"> знаний, умений и навыков. Учебные предметы вариативной части определены Школой самостоятельно. Объем времени вариативной части, предусматриваемый Школой на занятия обучающихся с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>присутствием преподавателя, составляет до 20 процентов от объема времени предметных областей обязательной части, предусмотренного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>аудиторные занятия.</w:t>
      </w:r>
    </w:p>
    <w:p w:rsidR="000459BC" w:rsidRPr="00020772" w:rsidRDefault="000459BC" w:rsidP="000459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612E36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При</w:t>
      </w:r>
      <w:r w:rsidRPr="00020772">
        <w:rPr>
          <w:rFonts w:ascii="Times New Roman" w:hAnsi="Times New Roman"/>
          <w:sz w:val="24"/>
          <w:szCs w:val="24"/>
          <w:lang w:val="ru-RU"/>
        </w:rPr>
        <w:tab/>
        <w:t>формир</w:t>
      </w:r>
      <w:r w:rsidR="00257A97" w:rsidRPr="00020772">
        <w:rPr>
          <w:rFonts w:ascii="Times New Roman" w:hAnsi="Times New Roman"/>
          <w:sz w:val="24"/>
          <w:szCs w:val="24"/>
          <w:lang w:val="ru-RU"/>
        </w:rPr>
        <w:t xml:space="preserve">овании   вариативной   </w:t>
      </w:r>
      <w:r w:rsidR="00612E36" w:rsidRPr="00020772">
        <w:rPr>
          <w:rFonts w:ascii="Times New Roman" w:hAnsi="Times New Roman"/>
          <w:sz w:val="24"/>
          <w:szCs w:val="24"/>
          <w:lang w:val="ru-RU"/>
        </w:rPr>
        <w:t>части, учтены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    исторические,</w:t>
      </w:r>
      <w:r w:rsidR="00612E36"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Общий объем аудиторной учебной нагрузки вариативной части программы "Живопись" со сроком обучения 5 лет составляет 353,1 часов:</w:t>
      </w:r>
    </w:p>
    <w:p w:rsidR="000D0A89" w:rsidRPr="00020772" w:rsidRDefault="00791C3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0" allowOverlap="1" wp14:anchorId="1151DCC1" wp14:editId="0C8E9841">
            <wp:simplePos x="0" y="0"/>
            <wp:positionH relativeFrom="column">
              <wp:posOffset>5715</wp:posOffset>
            </wp:positionH>
            <wp:positionV relativeFrom="paragraph">
              <wp:posOffset>123190</wp:posOffset>
            </wp:positionV>
            <wp:extent cx="5718810" cy="848995"/>
            <wp:effectExtent l="0" t="0" r="0" b="825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A89" w:rsidRPr="00020772" w:rsidRDefault="00791C3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573BBAC" wp14:editId="53F388F4">
            <wp:extent cx="65405" cy="196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0C2" w:rsidRPr="00020772">
        <w:rPr>
          <w:rFonts w:ascii="Times New Roman" w:hAnsi="Times New Roman"/>
          <w:b/>
          <w:bCs/>
          <w:sz w:val="24"/>
          <w:szCs w:val="24"/>
        </w:rPr>
        <w:t>Вариативная часть В.00.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040"/>
        <w:gridCol w:w="2960"/>
      </w:tblGrid>
      <w:tr w:rsidR="000D0A89" w:rsidRPr="00020772">
        <w:trPr>
          <w:trHeight w:val="309"/>
        </w:trPr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В.01.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F19C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ДПИ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0A89" w:rsidRPr="00020772" w:rsidRDefault="00FF19C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297</w:t>
            </w:r>
            <w:r w:rsidR="00F660C2" w:rsidRPr="00020772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0D0A89" w:rsidRPr="00020772" w:rsidRDefault="00791C3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D9DFD1" wp14:editId="016C3357">
                <wp:simplePos x="0" y="0"/>
                <wp:positionH relativeFrom="column">
                  <wp:posOffset>5715000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37E3" id="Rectangle 12" o:spid="_x0000_s1026" style="position:absolute;margin-left:450pt;margin-top:-.7pt;width:1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" o:allowincell="f" fillcolor="black" stroked="f"/>
            </w:pict>
          </mc:Fallback>
        </mc:AlternateContent>
      </w:r>
    </w:p>
    <w:p w:rsidR="007A5394" w:rsidRPr="00020772" w:rsidRDefault="007A5394" w:rsidP="00AE48C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AE48C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AE48C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48CA" w:rsidRPr="00020772" w:rsidRDefault="00F660C2" w:rsidP="00AE48C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При реализации учебных предметов обязательной и вариативной частей учебный план предусматривает объём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</w:t>
      </w:r>
      <w:r w:rsidR="00AE48CA" w:rsidRPr="00020772">
        <w:rPr>
          <w:rFonts w:ascii="Times New Roman" w:hAnsi="Times New Roman"/>
          <w:sz w:val="24"/>
          <w:szCs w:val="24"/>
          <w:lang w:val="ru-RU"/>
        </w:rPr>
        <w:t>и методической целесообразнос</w:t>
      </w:r>
      <w:r w:rsidR="00612E36" w:rsidRPr="00020772">
        <w:rPr>
          <w:rFonts w:ascii="Times New Roman" w:hAnsi="Times New Roman"/>
          <w:sz w:val="24"/>
          <w:szCs w:val="24"/>
          <w:lang w:val="ru-RU"/>
        </w:rPr>
        <w:t>ти.</w:t>
      </w:r>
    </w:p>
    <w:p w:rsidR="00AE48CA" w:rsidRPr="00020772" w:rsidRDefault="00AE48C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791C3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776" behindDoc="1" locked="0" layoutInCell="0" allowOverlap="1" wp14:anchorId="2EFA3EFD" wp14:editId="514F3418">
            <wp:simplePos x="0" y="0"/>
            <wp:positionH relativeFrom="column">
              <wp:posOffset>5715</wp:posOffset>
            </wp:positionH>
            <wp:positionV relativeFrom="paragraph">
              <wp:posOffset>127000</wp:posOffset>
            </wp:positionV>
            <wp:extent cx="5627370" cy="63246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A89" w:rsidRPr="00020772" w:rsidRDefault="00791C3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68E6D4C" wp14:editId="0103E66A">
            <wp:extent cx="65405" cy="196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0C2" w:rsidRPr="00020772">
        <w:rPr>
          <w:rFonts w:ascii="Times New Roman" w:hAnsi="Times New Roman"/>
          <w:b/>
          <w:bCs/>
          <w:sz w:val="24"/>
          <w:szCs w:val="24"/>
        </w:rPr>
        <w:t>Самостоятельная работа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820"/>
      </w:tblGrid>
      <w:tr w:rsidR="000D0A89" w:rsidRPr="00020772">
        <w:trPr>
          <w:trHeight w:val="32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ПО. 01. УП.01.   Рисунок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1,2 кл. - 2 час./нед.</w:t>
            </w:r>
          </w:p>
        </w:tc>
      </w:tr>
      <w:tr w:rsidR="000D0A89" w:rsidRPr="00020772">
        <w:trPr>
          <w:trHeight w:val="32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w w:val="99"/>
                <w:sz w:val="24"/>
                <w:szCs w:val="24"/>
              </w:rPr>
              <w:t>3-5 кл. - 3 час./нед.</w:t>
            </w:r>
          </w:p>
        </w:tc>
      </w:tr>
    </w:tbl>
    <w:p w:rsidR="000D0A89" w:rsidRPr="00020772" w:rsidRDefault="000D0A8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4100"/>
        <w:gridCol w:w="2660"/>
      </w:tblGrid>
      <w:tr w:rsidR="000D0A89" w:rsidRPr="00020772" w:rsidTr="007A5394">
        <w:trPr>
          <w:trHeight w:val="32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10" w:name="page21"/>
            <w:bookmarkEnd w:id="10"/>
            <w:r w:rsidRPr="00020772">
              <w:rPr>
                <w:rFonts w:ascii="Times New Roman" w:hAnsi="Times New Roman"/>
                <w:sz w:val="24"/>
                <w:szCs w:val="24"/>
              </w:rPr>
              <w:t>ПО. 01. УП.02.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1,2 кл. - 2 час./нед.</w:t>
            </w:r>
          </w:p>
        </w:tc>
      </w:tr>
      <w:tr w:rsidR="000D0A89" w:rsidRPr="00020772" w:rsidTr="007A5394">
        <w:trPr>
          <w:trHeight w:val="3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3-5 кл. - 3 час./нед.</w:t>
            </w:r>
          </w:p>
        </w:tc>
      </w:tr>
      <w:tr w:rsidR="000D0A89" w:rsidRPr="00020772" w:rsidTr="007A5394">
        <w:trPr>
          <w:trHeight w:val="30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ПО. 01. УП.03.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1-3 кл. - 3 час./нед.</w:t>
            </w:r>
          </w:p>
        </w:tc>
      </w:tr>
      <w:tr w:rsidR="000D0A89" w:rsidRPr="00020772" w:rsidTr="007A5394">
        <w:trPr>
          <w:trHeight w:val="32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4,5 кл. - 4 час./нед.</w:t>
            </w:r>
          </w:p>
        </w:tc>
      </w:tr>
      <w:tr w:rsidR="000D0A89" w:rsidRPr="00020772" w:rsidTr="007A5394">
        <w:trPr>
          <w:trHeight w:val="31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ПО. 02. УП.01.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 кл.– 0,5 час./нед.</w:t>
            </w:r>
          </w:p>
        </w:tc>
      </w:tr>
      <w:tr w:rsidR="000D0A89" w:rsidRPr="00020772" w:rsidTr="007A5394">
        <w:trPr>
          <w:trHeight w:val="30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ПО. 02. УП.02.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История изобразительного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2-5 кл.– 1,5 час./нед.</w:t>
            </w:r>
          </w:p>
        </w:tc>
      </w:tr>
      <w:tr w:rsidR="000D0A89" w:rsidRPr="00020772" w:rsidTr="007A5394">
        <w:trPr>
          <w:trHeight w:val="3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A89" w:rsidRPr="00931016" w:rsidTr="007A5394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В.01.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87249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ДПИ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257A9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1-</w:t>
            </w:r>
            <w:r w:rsidR="00872491" w:rsidRPr="0002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кл.– 1,0</w:t>
            </w:r>
            <w:r w:rsidR="00F660C2" w:rsidRPr="0002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час./нед.</w:t>
            </w:r>
          </w:p>
          <w:p w:rsidR="00872491" w:rsidRPr="00020772" w:rsidRDefault="0087249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4-5 кл. -1,5 час./нед.</w:t>
            </w:r>
          </w:p>
        </w:tc>
      </w:tr>
    </w:tbl>
    <w:p w:rsidR="000D0A89" w:rsidRPr="00020772" w:rsidRDefault="000D0A8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ind w:left="79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Учебный план программы «Живопись» </w:t>
      </w:r>
      <w:r w:rsidR="00612E36" w:rsidRPr="00020772">
        <w:rPr>
          <w:rFonts w:ascii="Times New Roman" w:hAnsi="Times New Roman"/>
          <w:sz w:val="24"/>
          <w:szCs w:val="24"/>
          <w:lang w:val="ru-RU"/>
        </w:rPr>
        <w:t>срок обучения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5 лет - 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Приложение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020772">
        <w:rPr>
          <w:rFonts w:ascii="Times New Roman" w:hAnsi="Times New Roman"/>
          <w:sz w:val="24"/>
          <w:szCs w:val="24"/>
          <w:lang w:val="ru-RU"/>
        </w:rPr>
        <w:t>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9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3.3</w:t>
      </w:r>
      <w:r w:rsidRPr="00020772">
        <w:rPr>
          <w:rFonts w:ascii="Times New Roman" w:hAnsi="Times New Roman"/>
          <w:sz w:val="24"/>
          <w:szCs w:val="24"/>
          <w:lang w:val="ru-RU"/>
        </w:rPr>
        <w:t>.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Объем максимальной учебной нагрузки обучающихся не превышает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26</w:t>
      </w:r>
      <w:r w:rsidRPr="0002077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ind w:left="1790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IV. ГРАФИК ОБРАЗОВАТЕЛЬНОГО ПРОЦЕССА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1"/>
          <w:numId w:val="20"/>
        </w:numPr>
        <w:tabs>
          <w:tab w:val="clear" w:pos="1440"/>
          <w:tab w:val="num" w:pos="778"/>
        </w:tabs>
        <w:overflowPunct w:val="0"/>
        <w:autoSpaceDE w:val="0"/>
        <w:autoSpaceDN w:val="0"/>
        <w:adjustRightInd w:val="0"/>
        <w:spacing w:after="0" w:line="231" w:lineRule="auto"/>
        <w:ind w:left="790"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График образовательного процесса Школы определяет его организацию и отражает: срок реализации программы «Живопись»,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время, сводные данные по бюджету времени.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21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28" w:lineRule="auto"/>
        <w:ind w:left="790" w:hanging="79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При реализации программы «Живопись» со сроком обучения 5 лет продолжительность учебного года в первом классе составляет 39 недель,</w:t>
      </w:r>
      <w:r w:rsidRPr="000207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со второго </w:t>
      </w:r>
      <w:r w:rsidR="00612E36" w:rsidRPr="00020772">
        <w:rPr>
          <w:rFonts w:ascii="Times New Roman" w:hAnsi="Times New Roman"/>
          <w:sz w:val="24"/>
          <w:szCs w:val="24"/>
          <w:lang w:val="ru-RU"/>
        </w:rPr>
        <w:t>по пятые классы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- 40 недель. Продолжительность учебных занятий с первого </w:t>
      </w:r>
      <w:r w:rsidR="00612E36" w:rsidRPr="00020772">
        <w:rPr>
          <w:rFonts w:ascii="Times New Roman" w:hAnsi="Times New Roman"/>
          <w:sz w:val="24"/>
          <w:szCs w:val="24"/>
          <w:lang w:val="ru-RU"/>
        </w:rPr>
        <w:t>по пятые классы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составляет 33 недели.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21"/>
        </w:numPr>
        <w:tabs>
          <w:tab w:val="clear" w:pos="1440"/>
          <w:tab w:val="num" w:pos="790"/>
        </w:tabs>
        <w:overflowPunct w:val="0"/>
        <w:autoSpaceDE w:val="0"/>
        <w:autoSpaceDN w:val="0"/>
        <w:adjustRightInd w:val="0"/>
        <w:spacing w:after="0" w:line="223" w:lineRule="auto"/>
        <w:ind w:left="790"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 учебном году предусматриваются каникулы в объёме не менее 4 недель. Летние каникулы устанавливаются в первом классе -13 недель, со второго по четвёртый классы-12 недель.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21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23" w:lineRule="auto"/>
        <w:ind w:left="790"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При реализации программы «Живопись» продолжительность учебных занятий, равная одному академическому часу, определяется Уставом Школы и </w:t>
      </w:r>
      <w:r w:rsidR="00872491" w:rsidRPr="00020772">
        <w:rPr>
          <w:rFonts w:ascii="Times New Roman" w:hAnsi="Times New Roman"/>
          <w:sz w:val="24"/>
          <w:szCs w:val="24"/>
          <w:lang w:val="ru-RU"/>
        </w:rPr>
        <w:t>составляет 45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минут.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9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020772">
        <w:rPr>
          <w:rFonts w:ascii="Times New Roman" w:hAnsi="Times New Roman"/>
          <w:sz w:val="24"/>
          <w:szCs w:val="24"/>
          <w:lang w:val="ru-RU"/>
        </w:rPr>
        <w:t>5.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Реализация программы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«Живопись»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обеспечивается консультациями для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обучающихся, которые проводятся с целью подготовки обучающихся к контрольным урокам, зачётам, экзаменам, просмотрам, творческим конкурсам и другим мероприятиям по усмотрению Школы. Консультации могут проводиться рассредоточено в течении учебного года или в счёт резерва учебного времени. Резерв учебного времени устанавливается Школой из расчёта одной недели в учебном году. В случае если консультации проводятся рассредоточено, резерв </w:t>
      </w: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>учебного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1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page23"/>
      <w:bookmarkEnd w:id="11"/>
      <w:r w:rsidRPr="00020772">
        <w:rPr>
          <w:rFonts w:ascii="Times New Roman" w:hAnsi="Times New Roman"/>
          <w:sz w:val="24"/>
          <w:szCs w:val="24"/>
          <w:lang w:val="ru-RU"/>
        </w:rPr>
        <w:t>времени используется на самостоятельную работу обучающихся и методическую работу преподавателей. Резерв учебного времени можно использовать после окончания промежуточной (экзаменационной) аттестации с целью обеспечения самостоятельной работы обучающихся на период летних каникул.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872491">
      <w:pPr>
        <w:widowControl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/>
          <w:b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>График образовательного процесса программы «Живопись». Нормативный срок обучения 5</w:t>
      </w:r>
      <w:r w:rsidR="00872491" w:rsidRPr="000207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b/>
          <w:sz w:val="24"/>
          <w:szCs w:val="24"/>
          <w:lang w:val="ru-RU"/>
        </w:rPr>
        <w:t xml:space="preserve">лет. </w:t>
      </w:r>
      <w:r w:rsidR="00612E36" w:rsidRPr="00020772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="00612E36" w:rsidRPr="00020772">
        <w:rPr>
          <w:rFonts w:ascii="Times New Roman" w:hAnsi="Times New Roman"/>
          <w:b/>
          <w:sz w:val="24"/>
          <w:szCs w:val="24"/>
          <w:lang w:val="ru-RU"/>
        </w:rPr>
        <w:t>Приложение</w:t>
      </w:r>
      <w:r w:rsidRPr="000207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020772">
        <w:rPr>
          <w:rFonts w:ascii="Times New Roman" w:hAnsi="Times New Roman"/>
          <w:b/>
          <w:sz w:val="24"/>
          <w:szCs w:val="24"/>
          <w:lang w:val="ru-RU"/>
        </w:rPr>
        <w:t>).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998" w:right="280"/>
        <w:jc w:val="center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V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. СИСТЕМА И КРИТЕРИИ ОЦЕНОК ПРОМЕЖУТОЧНОЙ И ИТОГОВОЙ АТТЕСТАЦИИ РЕЗУЛЬТАТОВ ОСВОЕНИЯ ОБУЧАЮЩИМИСЯ ПРОГРАММЫ «ЖИВОПИСЬ»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18" w:firstLine="4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Оценка качества реализации программы «Живопись» включает в себя текущий контроль успеваемости, промежуточную и итоговую аттестацию обучающихся.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1" w:lineRule="auto"/>
        <w:ind w:left="718"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Текущий контроль </w:t>
      </w:r>
      <w:r w:rsidRPr="00020772">
        <w:rPr>
          <w:rFonts w:ascii="Times New Roman" w:hAnsi="Times New Roman"/>
          <w:sz w:val="24"/>
          <w:szCs w:val="24"/>
          <w:lang w:val="ru-RU"/>
        </w:rPr>
        <w:t>направлен на поддержание учебной дисциплины,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школьную документацию (классный журнал). В них учитываются: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22"/>
        </w:numPr>
        <w:tabs>
          <w:tab w:val="clear" w:pos="1440"/>
          <w:tab w:val="num" w:pos="958"/>
        </w:tabs>
        <w:overflowPunct w:val="0"/>
        <w:autoSpaceDE w:val="0"/>
        <w:autoSpaceDN w:val="0"/>
        <w:adjustRightInd w:val="0"/>
        <w:spacing w:after="0" w:line="238" w:lineRule="auto"/>
        <w:ind w:left="958" w:hanging="25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отношение ребенка к занятиям, его старания и прилежность; </w:t>
      </w:r>
    </w:p>
    <w:p w:rsidR="000D0A89" w:rsidRPr="00020772" w:rsidRDefault="00F660C2">
      <w:pPr>
        <w:widowControl w:val="0"/>
        <w:numPr>
          <w:ilvl w:val="1"/>
          <w:numId w:val="22"/>
        </w:numPr>
        <w:tabs>
          <w:tab w:val="clear" w:pos="1440"/>
          <w:tab w:val="num" w:pos="958"/>
        </w:tabs>
        <w:overflowPunct w:val="0"/>
        <w:autoSpaceDE w:val="0"/>
        <w:autoSpaceDN w:val="0"/>
        <w:adjustRightInd w:val="0"/>
        <w:spacing w:after="0" w:line="239" w:lineRule="auto"/>
        <w:ind w:left="958" w:hanging="2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качество выполнения предложенных заданий;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1"/>
          <w:numId w:val="22"/>
        </w:numPr>
        <w:tabs>
          <w:tab w:val="clear" w:pos="1440"/>
          <w:tab w:val="num" w:pos="953"/>
        </w:tabs>
        <w:overflowPunct w:val="0"/>
        <w:autoSpaceDE w:val="0"/>
        <w:autoSpaceDN w:val="0"/>
        <w:adjustRightInd w:val="0"/>
        <w:spacing w:after="0" w:line="209" w:lineRule="auto"/>
        <w:ind w:left="718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инициативность и проявление самостоятельности, как на уроке, так и во время домашней работы;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22"/>
        </w:numPr>
        <w:tabs>
          <w:tab w:val="clear" w:pos="1440"/>
          <w:tab w:val="num" w:pos="958"/>
        </w:tabs>
        <w:overflowPunct w:val="0"/>
        <w:autoSpaceDE w:val="0"/>
        <w:autoSpaceDN w:val="0"/>
        <w:adjustRightInd w:val="0"/>
        <w:spacing w:after="0" w:line="238" w:lineRule="auto"/>
        <w:ind w:left="958" w:hanging="2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темпы продвижения.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 На основании результатов текущего контроля выводятся четверные и полугодовые оценки.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В качестве средств текущего контроля успеваемости Школой могут использоваться контрольные работы, практическая работа, устные опросы (как индивидуальные, так и фронтальные), письменные работы, тестирование, доклады, викторины, самостоятельная работа, просмотры, академические и творческие работы учащихся.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23"/>
        </w:numPr>
        <w:tabs>
          <w:tab w:val="clear" w:pos="720"/>
          <w:tab w:val="num" w:pos="670"/>
        </w:tabs>
        <w:overflowPunct w:val="0"/>
        <w:autoSpaceDE w:val="0"/>
        <w:autoSpaceDN w:val="0"/>
        <w:adjustRightInd w:val="0"/>
        <w:spacing w:after="0" w:line="234" w:lineRule="auto"/>
        <w:ind w:left="718" w:hanging="7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</w:t>
      </w:r>
      <w:r w:rsidRPr="00020772">
        <w:rPr>
          <w:rFonts w:ascii="Times New Roman" w:hAnsi="Times New Roman"/>
          <w:sz w:val="24"/>
          <w:szCs w:val="24"/>
          <w:lang w:val="ru-RU"/>
        </w:rPr>
        <w:t>является основной формой контроля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учебной работы обучающихся по программе «Живопись». Содержание промежуточной аттестации и условия ее проведения разрабатываются Школой самостоятельно на основании ФГТ и проводится в соответствии с «Положением по организации текущего контроля успеваемости, порядке и формах проведения промежуточной аттестации обучающихся, осваивающих дополнительную предпрофессиональную общеобразовательную программу в области изобраз</w:t>
      </w:r>
      <w:r w:rsidR="00106A8A" w:rsidRPr="00020772">
        <w:rPr>
          <w:rFonts w:ascii="Times New Roman" w:hAnsi="Times New Roman"/>
          <w:sz w:val="24"/>
          <w:szCs w:val="24"/>
          <w:lang w:val="ru-RU"/>
        </w:rPr>
        <w:t>ительного искусства «Живопись».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18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Промежуточная аттестация оценивает результаты учебной деятельности обучающихся по окончании четверти, полугодий в соответствии с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7A5394">
      <w:pPr>
        <w:widowControl w:val="0"/>
        <w:tabs>
          <w:tab w:val="left" w:pos="2098"/>
        </w:tabs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графиком</w:t>
      </w:r>
      <w:r w:rsidRPr="00020772">
        <w:rPr>
          <w:rFonts w:ascii="Times New Roman" w:hAnsi="Times New Roman"/>
          <w:sz w:val="24"/>
          <w:szCs w:val="24"/>
          <w:lang w:val="ru-RU"/>
        </w:rPr>
        <w:tab/>
      </w:r>
      <w:r w:rsidR="00612E36" w:rsidRPr="00020772">
        <w:rPr>
          <w:rFonts w:ascii="Times New Roman" w:hAnsi="Times New Roman"/>
          <w:sz w:val="24"/>
          <w:szCs w:val="24"/>
          <w:lang w:val="ru-RU"/>
        </w:rPr>
        <w:t>образовательного пр</w:t>
      </w:r>
      <w:r w:rsidR="007A5394" w:rsidRPr="00020772">
        <w:rPr>
          <w:rFonts w:ascii="Times New Roman" w:hAnsi="Times New Roman"/>
          <w:sz w:val="24"/>
          <w:szCs w:val="24"/>
          <w:lang w:val="ru-RU"/>
        </w:rPr>
        <w:t>оцесса, обеспечивает оператив</w:t>
      </w:r>
    </w:p>
    <w:p w:rsidR="007A5394" w:rsidRPr="00020772" w:rsidRDefault="007A5394" w:rsidP="007A5394">
      <w:pPr>
        <w:widowControl w:val="0"/>
        <w:tabs>
          <w:tab w:val="left" w:pos="2098"/>
        </w:tabs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управление учебной деятельностью обучающегося, ее корректировку и проводится с целью определения: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numPr>
          <w:ilvl w:val="0"/>
          <w:numId w:val="2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качества реализации образовательного процесса; 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7A5394" w:rsidRPr="00020772" w:rsidRDefault="007A5394" w:rsidP="007A5394">
      <w:pPr>
        <w:widowControl w:val="0"/>
        <w:numPr>
          <w:ilvl w:val="0"/>
          <w:numId w:val="2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09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качества теоретической и практической подготовки по учебному предмету; 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numPr>
          <w:ilvl w:val="0"/>
          <w:numId w:val="2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08" w:lineRule="auto"/>
        <w:ind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уровня умений и навыков, сформированных у обучающегося на определенном этапе обучения. 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Промежуточная аттестация проводится в форме:</w:t>
      </w:r>
    </w:p>
    <w:p w:rsidR="007A5394" w:rsidRPr="00020772" w:rsidRDefault="007A5394" w:rsidP="007A5394">
      <w:pPr>
        <w:widowControl w:val="0"/>
        <w:numPr>
          <w:ilvl w:val="0"/>
          <w:numId w:val="2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контрольных уроков; </w:t>
      </w:r>
    </w:p>
    <w:p w:rsidR="007A5394" w:rsidRPr="00020772" w:rsidRDefault="007A5394" w:rsidP="007A5394">
      <w:pPr>
        <w:widowControl w:val="0"/>
        <w:numPr>
          <w:ilvl w:val="0"/>
          <w:numId w:val="2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зачетов; 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A5394" w:rsidRPr="00020772" w:rsidRDefault="007A5394" w:rsidP="007A5394">
      <w:pPr>
        <w:widowControl w:val="0"/>
        <w:numPr>
          <w:ilvl w:val="0"/>
          <w:numId w:val="2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8" w:lineRule="auto"/>
        <w:ind w:left="1260" w:hanging="55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экзаменов. 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7A5394" w:rsidRPr="00020772" w:rsidRDefault="007A5394" w:rsidP="007A539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Контрольные уроки, зачеты и экзамены могут проходить в виде письменных работ, устных опросов, просмотров творческих работ, выставок, викторин и устных опросов. Контрольные уроки и зачеты в рамках промежуточной аттестации проводятся на завершающих четвертных (полугодовых)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5.3. Итоговая аттестация </w:t>
      </w:r>
      <w:r w:rsidRPr="00020772">
        <w:rPr>
          <w:rFonts w:ascii="Times New Roman" w:hAnsi="Times New Roman"/>
          <w:sz w:val="24"/>
          <w:szCs w:val="24"/>
          <w:lang w:val="ru-RU"/>
        </w:rPr>
        <w:t>учащихся по программе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«Живопись»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представляет собой форму контроля (оценки) освоения выпускниками программы «Живопись» в соответствии с ФГТ, установленными к минимуму содержания, структуре и условиям реализации указанной образовательной программы, а также срокам её реализации.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Порядок и форма проведения итоговой аттестации обучающихся представлена в Приказе Министерства культуры Российской Федерации от 09.02.2012 г.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Требования к выпускным экзаменам определяются Школой самостоятельно.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К итоговой аттестации допускаются выпускники, освоившие программу «Живопись» в полном объеме, прошедшие промежуточную аттестацию по всем предметам учебного плана.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Итоговая аттестация проводится в форме выпускных экзаменов по предметам: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hanging="30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Композиция станковая; 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A5394" w:rsidRPr="00020772" w:rsidRDefault="007A5394" w:rsidP="007A539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hanging="30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История изобразительного искусства. 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7A5394" w:rsidRPr="00020772" w:rsidRDefault="007A5394" w:rsidP="007A539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основных художественных школ, исторических периодов развития изобразительного искусства во взаимосвязи с другими видами </w:t>
      </w:r>
      <w:bookmarkStart w:id="12" w:name="page27"/>
      <w:bookmarkEnd w:id="12"/>
      <w:r w:rsidRPr="00020772">
        <w:rPr>
          <w:rFonts w:ascii="Times New Roman" w:hAnsi="Times New Roman"/>
          <w:sz w:val="24"/>
          <w:szCs w:val="24"/>
          <w:lang w:val="ru-RU"/>
        </w:rPr>
        <w:t>искусств;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numPr>
          <w:ilvl w:val="0"/>
          <w:numId w:val="28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08" w:lineRule="auto"/>
        <w:ind w:left="71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профессиональной терминологии, основных работ мастеров изобразительного искусства; 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numPr>
          <w:ilvl w:val="0"/>
          <w:numId w:val="28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09" w:lineRule="auto"/>
        <w:ind w:left="71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закономерностей построения художественной формы и особенностей ее восприятия и воплощения; 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numPr>
          <w:ilvl w:val="0"/>
          <w:numId w:val="28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08" w:lineRule="auto"/>
        <w:ind w:left="71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использовать средства живописи и рисунка, их изобразительно-выразительные возможности; 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numPr>
          <w:ilvl w:val="0"/>
          <w:numId w:val="28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39" w:lineRule="auto"/>
        <w:ind w:left="71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последовательного осуществления работы по композиции; 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numPr>
          <w:ilvl w:val="0"/>
          <w:numId w:val="28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38" w:lineRule="auto"/>
        <w:ind w:left="71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наличие кругозора в области изобразительного искусства. </w:t>
      </w: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  <w:bookmarkStart w:id="13" w:name="page25"/>
      <w:bookmarkEnd w:id="13"/>
    </w:p>
    <w:p w:rsidR="000D0A89" w:rsidRPr="00020772" w:rsidRDefault="00F660C2">
      <w:pPr>
        <w:widowControl w:val="0"/>
        <w:numPr>
          <w:ilvl w:val="0"/>
          <w:numId w:val="29"/>
        </w:numPr>
        <w:tabs>
          <w:tab w:val="clear" w:pos="720"/>
          <w:tab w:val="num" w:pos="543"/>
        </w:tabs>
        <w:overflowPunct w:val="0"/>
        <w:autoSpaceDE w:val="0"/>
        <w:autoSpaceDN w:val="0"/>
        <w:adjustRightInd w:val="0"/>
        <w:spacing w:after="0" w:line="227" w:lineRule="auto"/>
        <w:ind w:left="418" w:hanging="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Фонды оценочных средств </w:t>
      </w:r>
      <w:r w:rsidRPr="00020772">
        <w:rPr>
          <w:rFonts w:ascii="Times New Roman" w:hAnsi="Times New Roman"/>
          <w:sz w:val="24"/>
          <w:szCs w:val="24"/>
          <w:lang w:val="ru-RU"/>
        </w:rPr>
        <w:t>разрабатываются и утверждаются Школой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самостоятельно. Фонды оценочных средств, включают типовые задания, контрольные работы, тесты и методы контроля, позволяющие оценить приобретенные знания, умения и навыки.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«Живопись» и её учебному плану. Фонды оценочных средств призваны обеспечивать оценку качества </w:t>
      </w: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29"/>
        </w:numPr>
        <w:tabs>
          <w:tab w:val="clear" w:pos="720"/>
          <w:tab w:val="num" w:pos="498"/>
        </w:tabs>
        <w:overflowPunct w:val="0"/>
        <w:autoSpaceDE w:val="0"/>
        <w:autoSpaceDN w:val="0"/>
        <w:adjustRightInd w:val="0"/>
        <w:spacing w:after="0" w:line="240" w:lineRule="auto"/>
        <w:ind w:left="498" w:hanging="498"/>
        <w:jc w:val="both"/>
        <w:rPr>
          <w:rFonts w:ascii="Times New Roman" w:hAnsi="Times New Roman"/>
          <w:b/>
          <w:bCs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 xml:space="preserve">Порядок выставления оценок: </w:t>
      </w: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6" w:lineRule="auto"/>
        <w:ind w:left="418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Текущая отметка выставляется в классный журнал.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По итогам промежуточной аттестации выставляются четвертные, полугодовые и годовые отметки.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>Четвертные, полугодовые и годовые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отметки заносятся в общешкольную ведомость по классам.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Контрольные мероприятия по оценке знаний и умений, обучающихся </w:t>
      </w:r>
      <w:r w:rsidR="00596EBA" w:rsidRPr="00020772">
        <w:rPr>
          <w:rFonts w:ascii="Times New Roman" w:hAnsi="Times New Roman"/>
          <w:sz w:val="24"/>
          <w:szCs w:val="24"/>
          <w:lang w:val="ru-RU"/>
        </w:rPr>
        <w:t>в образовательном учреждении,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проводятся в соответствии с учебным планом и программой.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Оценка, полученная на экзамене (в том числе и неудовлетворительная</w:t>
      </w:r>
      <w:r w:rsidR="00596EBA" w:rsidRPr="00020772">
        <w:rPr>
          <w:rFonts w:ascii="Times New Roman" w:hAnsi="Times New Roman"/>
          <w:sz w:val="24"/>
          <w:szCs w:val="24"/>
          <w:lang w:val="ru-RU"/>
        </w:rPr>
        <w:t>),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заносится в экзаменационную ведомость. По завершении всех экзаменов допускается пересдача экзамена, по которому обучающийся получил неудовлетворительную оценку. Условия пересдачи и повторной сдачи экзамена определены в локальном нормативном акте Школы.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18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5.6. </w:t>
      </w:r>
      <w:r w:rsidR="00A0291C" w:rsidRPr="00020772">
        <w:rPr>
          <w:rFonts w:ascii="Times New Roman" w:hAnsi="Times New Roman"/>
          <w:sz w:val="24"/>
          <w:szCs w:val="24"/>
          <w:lang w:val="ru-RU"/>
        </w:rPr>
        <w:t xml:space="preserve">В Школе </w:t>
      </w:r>
      <w:r w:rsidRPr="00020772">
        <w:rPr>
          <w:rFonts w:ascii="Times New Roman" w:hAnsi="Times New Roman"/>
          <w:sz w:val="24"/>
          <w:szCs w:val="24"/>
          <w:lang w:val="ru-RU"/>
        </w:rPr>
        <w:t>разработаны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bCs/>
          <w:sz w:val="24"/>
          <w:szCs w:val="24"/>
          <w:lang w:val="ru-RU"/>
        </w:rPr>
        <w:t>критерии оценок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промежуточной и итоговой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аттестации в соответствии с настоящими ФГТ. Критерии оценок отражаются в учебной программе на учебный предмет.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ind w:left="418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Критерии оценки качества подготовки обучающегося позволяют: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0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 w:line="208" w:lineRule="auto"/>
        <w:ind w:left="418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определить уровень освоения обучающимся материала, предусмотренного учебной программой по учебному предмету;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0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 w:line="209" w:lineRule="auto"/>
        <w:ind w:left="418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оценить умение обучающегося использовать теоретические знания при выполнении практических задач;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bookmarkStart w:id="14" w:name="page29"/>
      <w:bookmarkEnd w:id="14"/>
      <w:r w:rsidRPr="00020772">
        <w:rPr>
          <w:rFonts w:ascii="Times New Roman" w:hAnsi="Times New Roman"/>
          <w:sz w:val="24"/>
          <w:szCs w:val="24"/>
        </w:rPr>
        <w:t xml:space="preserve">оценить обоснованность изложения ответа;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31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оценить уровень приобретенных знаний, умений и навыков, в </w:t>
      </w:r>
      <w:r w:rsidR="00596EBA" w:rsidRPr="00020772">
        <w:rPr>
          <w:rFonts w:ascii="Times New Roman" w:hAnsi="Times New Roman"/>
          <w:sz w:val="24"/>
          <w:szCs w:val="24"/>
          <w:lang w:val="ru-RU"/>
        </w:rPr>
        <w:t>т.ч.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исполнительских, в процессе освоения/по завершению освоения программы «Живопись».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Оценка 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«отлично»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ставится при прекрасном демонстрировании приобретенных знаний, умений и навыков во всех предметных областях, по всем учебным предметам.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Оценка 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«хорошо»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выставляется при хорошем, достаточном уровне демонстрирования приобретенных знаний, умений и навыков во всех предметных областях, по всем учебным предметам.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Оценка 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«удовлетворительно»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ставится при слабом, но достаточно удовлетворительном демонстрировании приобретенных знаний, умений и навыков во всех предметных областях, по всем учебным предметам.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Оценка 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«неудовлетворительно»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ставится, если учащийся отказывается отвечать на вопросы, или дает неудовлетворительный ответ, показывающий незнание материала, демонстрирует очень слабый уровень приобретенных знаний, умений и навыков во всех предметных областях, по всем учебным предметам.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7D2B29" w:rsidRDefault="00F660C2" w:rsidP="007D2B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5.7</w:t>
      </w:r>
      <w:r w:rsidRPr="00020772">
        <w:rPr>
          <w:rFonts w:ascii="Times New Roman" w:hAnsi="Times New Roman"/>
          <w:sz w:val="24"/>
          <w:szCs w:val="24"/>
          <w:lang w:val="ru-RU"/>
        </w:rPr>
        <w:t>.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Система оценок </w:t>
      </w:r>
      <w:r w:rsidRPr="00020772">
        <w:rPr>
          <w:rFonts w:ascii="Times New Roman" w:hAnsi="Times New Roman"/>
          <w:sz w:val="24"/>
          <w:szCs w:val="24"/>
          <w:lang w:val="ru-RU"/>
        </w:rPr>
        <w:t>в рамках промежуточной аттестации и итоговой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аттестации предполагает пятибалльную шкалу с использованием плюсов и минусов: «5»; «5-»; «4+»; «4»; «4-»; «3+»; «3»; «3-»; «2».</w:t>
      </w:r>
      <w:r w:rsidR="007D2B29" w:rsidRPr="007D2B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2B29">
        <w:rPr>
          <w:rFonts w:ascii="Times New Roman" w:hAnsi="Times New Roman"/>
          <w:sz w:val="24"/>
          <w:szCs w:val="24"/>
          <w:lang w:val="ru-RU"/>
        </w:rPr>
        <w:t>Использование минусов при выставлении оценок «5», «4», «3», допускается при мелких, незначительных несоответствиях оценочным критериям. Такая система дает возможность более конкретно отметить достижения обучающихся во время проведения текущего контроля и промежуточной аттестации.</w:t>
      </w:r>
    </w:p>
    <w:tbl>
      <w:tblPr>
        <w:tblW w:w="9080" w:type="dxa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800"/>
        <w:gridCol w:w="5800"/>
      </w:tblGrid>
      <w:tr w:rsidR="000D0A89" w:rsidRPr="00931016" w:rsidTr="007D2B29">
        <w:trPr>
          <w:trHeight w:val="32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7D2B29" w:rsidRDefault="000D0A89" w:rsidP="007D2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7D2B29" w:rsidRDefault="000D0A89" w:rsidP="00596EB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 w:rsidP="00596EB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0D0A89" w:rsidRPr="00020772" w:rsidRDefault="00F660C2" w:rsidP="007D2B2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Использование плюсов при выставлении оценок «5», «4», «3» допускается в рамках похвалы за проявленные успехи обучающимся при выполнении промежуточной аттестации.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7D2B29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 окончании четверти, полугодий учебного года, как правило, оценки выставляются по </w:t>
      </w: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>каждому учебному предмету.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59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РИСУНОК: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596EBA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596EB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Оценка 5 «отлично» </w:t>
      </w:r>
      <w:r w:rsidRPr="00020772">
        <w:rPr>
          <w:rFonts w:ascii="Times New Roman" w:hAnsi="Times New Roman"/>
          <w:sz w:val="24"/>
          <w:szCs w:val="24"/>
          <w:lang w:val="ru-RU"/>
        </w:rPr>
        <w:t>предполагает: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самостоятельный выбор формата; </w:t>
      </w:r>
    </w:p>
    <w:p w:rsidR="000D0A89" w:rsidRPr="00020772" w:rsidRDefault="00F660C2">
      <w:pPr>
        <w:widowControl w:val="0"/>
        <w:numPr>
          <w:ilvl w:val="0"/>
          <w:numId w:val="3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правильную компоновку изображения в листе;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последовательное, грамотное и аккуратное ведение построения;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2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умелое использование выразительных особенностей применяемого графического материала;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владение линией, штрихом, тоном; </w:t>
      </w:r>
    </w:p>
    <w:p w:rsidR="000D0A89" w:rsidRPr="00020772" w:rsidRDefault="00F660C2">
      <w:pPr>
        <w:widowControl w:val="0"/>
        <w:numPr>
          <w:ilvl w:val="0"/>
          <w:numId w:val="3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самостоятельно исправлять ошибки и недочеты в рисунке; </w:t>
      </w:r>
    </w:p>
    <w:p w:rsidR="000D0A89" w:rsidRPr="00020772" w:rsidRDefault="00F660C2">
      <w:pPr>
        <w:widowControl w:val="0"/>
        <w:numPr>
          <w:ilvl w:val="0"/>
          <w:numId w:val="3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обобщать рисунок и приводить его к целостности; </w:t>
      </w:r>
    </w:p>
    <w:p w:rsidR="000D0A89" w:rsidRPr="00020772" w:rsidRDefault="00F660C2">
      <w:pPr>
        <w:widowControl w:val="0"/>
        <w:numPr>
          <w:ilvl w:val="0"/>
          <w:numId w:val="3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творческий подход.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 w:rsidP="0059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5" w:name="page31"/>
      <w:bookmarkEnd w:id="15"/>
      <w:r w:rsidRPr="00020772">
        <w:rPr>
          <w:rFonts w:ascii="Times New Roman" w:hAnsi="Times New Roman"/>
          <w:b/>
          <w:bCs/>
          <w:sz w:val="24"/>
          <w:szCs w:val="24"/>
        </w:rPr>
        <w:t xml:space="preserve">Оценка 4 «хорошо» </w:t>
      </w:r>
      <w:r w:rsidRPr="00020772">
        <w:rPr>
          <w:rFonts w:ascii="Times New Roman" w:hAnsi="Times New Roman"/>
          <w:sz w:val="24"/>
          <w:szCs w:val="24"/>
        </w:rPr>
        <w:t>предполагает:</w:t>
      </w:r>
    </w:p>
    <w:p w:rsidR="000D0A89" w:rsidRPr="00020772" w:rsidRDefault="00F660C2">
      <w:pPr>
        <w:widowControl w:val="0"/>
        <w:numPr>
          <w:ilvl w:val="0"/>
          <w:numId w:val="33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некоторую неточность в компоновке;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33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небольшие недочеты в конструктивном построении;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3"/>
        </w:numPr>
        <w:tabs>
          <w:tab w:val="num" w:pos="197"/>
        </w:tabs>
        <w:overflowPunct w:val="0"/>
        <w:autoSpaceDE w:val="0"/>
        <w:autoSpaceDN w:val="0"/>
        <w:adjustRightInd w:val="0"/>
        <w:spacing w:after="0" w:line="208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незначительные нарушения в последовательности работы тоном, как следствие, незначительные ошибки в передаче тональных отношений;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3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некоторую дробность и небрежность рисунка.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 xml:space="preserve">Оценка 3 «удовлетворительно» </w:t>
      </w:r>
      <w:r w:rsidRPr="00020772">
        <w:rPr>
          <w:rFonts w:ascii="Times New Roman" w:hAnsi="Times New Roman"/>
          <w:sz w:val="24"/>
          <w:szCs w:val="24"/>
        </w:rPr>
        <w:t>предполагает:</w:t>
      </w:r>
    </w:p>
    <w:p w:rsidR="000D0A89" w:rsidRPr="00020772" w:rsidRDefault="00F660C2">
      <w:pPr>
        <w:widowControl w:val="0"/>
        <w:numPr>
          <w:ilvl w:val="0"/>
          <w:numId w:val="3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грубые ошибки в компоновке; </w:t>
      </w:r>
    </w:p>
    <w:p w:rsidR="000D0A89" w:rsidRPr="00020772" w:rsidRDefault="00F660C2">
      <w:pPr>
        <w:widowControl w:val="0"/>
        <w:numPr>
          <w:ilvl w:val="0"/>
          <w:numId w:val="3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неумение самостоятельно вести рисунок;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34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8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неумение самостоятельно анализировать и исправлять допущенные ошибки в построении и тональном решении рисунка;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4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9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однообразное использование графических приемов для решения разных задач;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незаконченность, неаккуратность, небрежность в рисунке.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ЖИВОПИСЬ: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5 «отлично» </w:t>
      </w:r>
      <w:r w:rsidRPr="00020772">
        <w:rPr>
          <w:rFonts w:ascii="Times New Roman" w:hAnsi="Times New Roman"/>
          <w:sz w:val="24"/>
          <w:szCs w:val="24"/>
          <w:lang w:val="ru-RU"/>
        </w:rPr>
        <w:t>-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ставится,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если соблюдены и выполнены все критерии;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4 «хорошо» </w:t>
      </w:r>
      <w:r w:rsidRPr="00020772">
        <w:rPr>
          <w:rFonts w:ascii="Times New Roman" w:hAnsi="Times New Roman"/>
          <w:sz w:val="24"/>
          <w:szCs w:val="24"/>
          <w:lang w:val="ru-RU"/>
        </w:rPr>
        <w:t>-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при условии невыполнения одного-двух пунктов данных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критериев;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3 «удовлетворительно» </w:t>
      </w:r>
      <w:r w:rsidRPr="00020772">
        <w:rPr>
          <w:rFonts w:ascii="Times New Roman" w:hAnsi="Times New Roman"/>
          <w:sz w:val="24"/>
          <w:szCs w:val="24"/>
          <w:lang w:val="ru-RU"/>
        </w:rPr>
        <w:t>-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при невыполнении трех-четырех пунктов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критериев.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КОМПОЗИЦИЯ СТАНКОВАЯ:</w:t>
      </w:r>
    </w:p>
    <w:p w:rsidR="000D0A89" w:rsidRPr="00020772" w:rsidRDefault="00791C3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DAB0FE8" wp14:editId="768DEEE0">
                <wp:simplePos x="0" y="0"/>
                <wp:positionH relativeFrom="column">
                  <wp:posOffset>5715</wp:posOffset>
                </wp:positionH>
                <wp:positionV relativeFrom="paragraph">
                  <wp:posOffset>-9525</wp:posOffset>
                </wp:positionV>
                <wp:extent cx="2609215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FF087" id="Line 1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75pt" to="205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kR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" o:allowincell="f" strokeweight="1.32pt"/>
            </w:pict>
          </mc:Fallback>
        </mc:AlternateContent>
      </w: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5 «отлично» </w:t>
      </w: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ученик самостоятельно выполняет все задачи на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высоком уровне, его работа отличается оригинальностью идеи, грамотным исполнением, творческим подходом.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4 «хорошо» </w:t>
      </w: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ученик справляется с поставленными перед ним задачами,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но прибегает к помощи преподавателя. Работа выполнена, но есть незначительные ошибки.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3 «удовлетворительно» </w:t>
      </w: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ученик выполняет задачи,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но делает грубые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ошибки (по невнимательности или нерадивости). Для завершения работы необходима постоянная помощь преподавателя.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СКУЛЬПТУРА: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 результатам текущей и промежуточной аттестации выставляются оценки: «отлично», </w:t>
      </w: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>«хорошо», «удовлетворительно».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 xml:space="preserve">Оценка 5 «отлично» </w:t>
      </w:r>
      <w:r w:rsidRPr="00020772">
        <w:rPr>
          <w:rFonts w:ascii="Times New Roman" w:hAnsi="Times New Roman"/>
          <w:sz w:val="24"/>
          <w:szCs w:val="24"/>
        </w:rPr>
        <w:t>предполагает:</w:t>
      </w:r>
    </w:p>
    <w:p w:rsidR="000D0A89" w:rsidRPr="00020772" w:rsidRDefault="00F660C2">
      <w:pPr>
        <w:widowControl w:val="0"/>
        <w:numPr>
          <w:ilvl w:val="0"/>
          <w:numId w:val="3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правильную компоновку изображения в объёме; </w:t>
      </w:r>
    </w:p>
    <w:p w:rsidR="000D0A89" w:rsidRPr="00020772" w:rsidRDefault="00F660C2">
      <w:pPr>
        <w:widowControl w:val="0"/>
        <w:numPr>
          <w:ilvl w:val="0"/>
          <w:numId w:val="3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последовательное, грамотное и аккуратное ведение этапов лепки;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5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8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умелое использование выразительных особенностей в создании образа (фактура, масштаб и пр.);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6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9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6" w:name="page33"/>
      <w:bookmarkEnd w:id="16"/>
      <w:r w:rsidRPr="00020772">
        <w:rPr>
          <w:rFonts w:ascii="Times New Roman" w:hAnsi="Times New Roman"/>
          <w:sz w:val="24"/>
          <w:szCs w:val="24"/>
          <w:lang w:val="ru-RU"/>
        </w:rPr>
        <w:t xml:space="preserve">владение способами лепки «от целого куска», «конструктивный», «смешанный»;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техническая грамотность в решении задачи;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самостоятельно исправлять ошибки и недочеты в скульптуре;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обобщать композицию и приводить её к целостности; </w:t>
      </w:r>
    </w:p>
    <w:p w:rsidR="000D0A89" w:rsidRPr="00020772" w:rsidRDefault="00F660C2">
      <w:pPr>
        <w:widowControl w:val="0"/>
        <w:numPr>
          <w:ilvl w:val="0"/>
          <w:numId w:val="3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творческий подход.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 xml:space="preserve">Оценка 4 «хорошо» </w:t>
      </w:r>
      <w:r w:rsidRPr="00020772">
        <w:rPr>
          <w:rFonts w:ascii="Times New Roman" w:hAnsi="Times New Roman"/>
          <w:sz w:val="24"/>
          <w:szCs w:val="24"/>
        </w:rPr>
        <w:t>предполагает:</w:t>
      </w:r>
    </w:p>
    <w:p w:rsidR="000D0A89" w:rsidRPr="00020772" w:rsidRDefault="00F660C2">
      <w:pPr>
        <w:widowControl w:val="0"/>
        <w:numPr>
          <w:ilvl w:val="0"/>
          <w:numId w:val="3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некоторую неточность в компоновке; </w:t>
      </w:r>
    </w:p>
    <w:p w:rsidR="000D0A89" w:rsidRPr="00020772" w:rsidRDefault="00F660C2">
      <w:pPr>
        <w:widowControl w:val="0"/>
        <w:numPr>
          <w:ilvl w:val="0"/>
          <w:numId w:val="3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небольшие недочеты в конструктивном построении;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7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9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незначительные нарушения в последовательности работы над набором объёма, как следствие, незначительные ошибки в передаче пропорций;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некоторую дробность и небрежность скульптуры.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 xml:space="preserve">Оценка 3 «удовлетворительно» </w:t>
      </w:r>
      <w:r w:rsidRPr="00020772">
        <w:rPr>
          <w:rFonts w:ascii="Times New Roman" w:hAnsi="Times New Roman"/>
          <w:sz w:val="24"/>
          <w:szCs w:val="24"/>
        </w:rPr>
        <w:t>предполагает:</w:t>
      </w:r>
    </w:p>
    <w:p w:rsidR="000D0A89" w:rsidRPr="00020772" w:rsidRDefault="00F660C2">
      <w:pPr>
        <w:widowControl w:val="0"/>
        <w:numPr>
          <w:ilvl w:val="0"/>
          <w:numId w:val="3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грубые ошибки в компоновке; </w:t>
      </w:r>
    </w:p>
    <w:p w:rsidR="000D0A89" w:rsidRPr="00020772" w:rsidRDefault="00F660C2">
      <w:pPr>
        <w:widowControl w:val="0"/>
        <w:numPr>
          <w:ilvl w:val="0"/>
          <w:numId w:val="3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неумение самостоятельно вести работу в объёме;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8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9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неумение самостоятельно анализировать и исправлять допущенные ошибки в конструкции и пропорциональном решении скульптуры;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8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8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однообразное использование изобразительных приемов в объёме для решения разных задач;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незаконченность, неаккуратность, небрежность в скульптуре.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БЕСЕДЫ ОБ ИСКУССТВЕ:</w:t>
      </w:r>
    </w:p>
    <w:p w:rsidR="000D0A89" w:rsidRPr="00020772" w:rsidRDefault="00791C3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E120A8A" wp14:editId="552B1571">
                <wp:simplePos x="0" y="0"/>
                <wp:positionH relativeFrom="column">
                  <wp:posOffset>5715</wp:posOffset>
                </wp:positionH>
                <wp:positionV relativeFrom="paragraph">
                  <wp:posOffset>-9525</wp:posOffset>
                </wp:positionV>
                <wp:extent cx="232283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83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A9079" id="Line 1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75pt" to="183.3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" o:allowincell="f" strokeweight="1.32pt"/>
            </w:pict>
          </mc:Fallback>
        </mc:AlternateContent>
      </w: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Подготовка творческого проекта –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5 «отлично» </w:t>
      </w: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учащийся демонстрирует высокий уровень владения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материалом, тема проекта полностью раскрыта, оригинальна форма подачи проекта;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4 «хорошо» </w:t>
      </w:r>
      <w:r w:rsidRPr="00020772">
        <w:rPr>
          <w:rFonts w:ascii="Times New Roman" w:hAnsi="Times New Roman"/>
          <w:sz w:val="24"/>
          <w:szCs w:val="24"/>
          <w:lang w:val="ru-RU"/>
        </w:rPr>
        <w:t>-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учащийся ориентируется в пройденном материале,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но им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недостаточно полно раскрыта тема проекта;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3 «удовлетворительно» </w:t>
      </w: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тема проекта не раскрыта,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форма подачи не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отличается оригинальностью.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ИСТОРИЯ ИЗОБРАЗИТЕЛЬНОГО ИСКУССТВА:</w:t>
      </w:r>
    </w:p>
    <w:p w:rsidR="000D0A89" w:rsidRPr="00020772" w:rsidRDefault="00791C3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0E26A90" wp14:editId="391F0056">
                <wp:simplePos x="0" y="0"/>
                <wp:positionH relativeFrom="column">
                  <wp:posOffset>5715</wp:posOffset>
                </wp:positionH>
                <wp:positionV relativeFrom="paragraph">
                  <wp:posOffset>-8890</wp:posOffset>
                </wp:positionV>
                <wp:extent cx="4170045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0045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D4810" id="Line 1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7pt" to="328.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QkEwIAACo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" o:allowincell="f" strokeweight=".46564mm"/>
            </w:pict>
          </mc:Fallback>
        </mc:AlternateContent>
      </w: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Оценка 5 «отлично» </w:t>
      </w:r>
      <w:r w:rsidRPr="00020772">
        <w:rPr>
          <w:rFonts w:ascii="Times New Roman" w:hAnsi="Times New Roman"/>
          <w:sz w:val="24"/>
          <w:szCs w:val="24"/>
          <w:lang w:val="ru-RU"/>
        </w:rPr>
        <w:t>предполагает: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легко ориентируется в изученном материале. </w:t>
      </w:r>
    </w:p>
    <w:p w:rsidR="000D0A89" w:rsidRPr="00020772" w:rsidRDefault="00F660C2">
      <w:pPr>
        <w:widowControl w:val="0"/>
        <w:numPr>
          <w:ilvl w:val="0"/>
          <w:numId w:val="3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умеет сопоставлять различные взгляды на явление. </w:t>
      </w:r>
    </w:p>
    <w:p w:rsidR="000D0A89" w:rsidRPr="00020772" w:rsidRDefault="00F660C2">
      <w:pPr>
        <w:widowControl w:val="0"/>
        <w:numPr>
          <w:ilvl w:val="0"/>
          <w:numId w:val="3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высказывает и обосновывает свою точку зрения.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9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показывает умение логически и последовательно мыслить, делать выводы и обобщения, грамотно и литературно излагать ответ на поставленный вопрос.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3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выполнены качественно и аккуратно все практические работы. </w:t>
      </w:r>
    </w:p>
    <w:p w:rsidR="000D0A89" w:rsidRPr="00020772" w:rsidRDefault="00F660C2">
      <w:pPr>
        <w:widowControl w:val="0"/>
        <w:numPr>
          <w:ilvl w:val="0"/>
          <w:numId w:val="3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записи в тетради ведутся аккуратно и последовательно.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page35"/>
      <w:bookmarkEnd w:id="17"/>
      <w:r w:rsidRPr="00020772">
        <w:rPr>
          <w:rFonts w:ascii="Times New Roman" w:hAnsi="Times New Roman"/>
          <w:b/>
          <w:bCs/>
          <w:sz w:val="24"/>
          <w:szCs w:val="24"/>
        </w:rPr>
        <w:t xml:space="preserve">Оценка 4 «хорошо» </w:t>
      </w:r>
      <w:r w:rsidRPr="00020772">
        <w:rPr>
          <w:rFonts w:ascii="Times New Roman" w:hAnsi="Times New Roman"/>
          <w:sz w:val="24"/>
          <w:szCs w:val="24"/>
        </w:rPr>
        <w:t>предполагает:</w:t>
      </w:r>
    </w:p>
    <w:p w:rsidR="000D0A89" w:rsidRPr="00020772" w:rsidRDefault="00F660C2">
      <w:pPr>
        <w:widowControl w:val="0"/>
        <w:numPr>
          <w:ilvl w:val="0"/>
          <w:numId w:val="4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 xml:space="preserve">легко ориентируется в изученном материале.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проявляет самостоятельность суждений.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40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8" w:lineRule="auto"/>
        <w:ind w:left="0" w:right="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грамотно излагает ответ на поставленный вопрос, но в ответе допускает неточности, недостаточно полно освещает вопрос.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выполнены практические работы не совсем удачно. </w:t>
      </w:r>
    </w:p>
    <w:p w:rsidR="000D0A89" w:rsidRPr="00020772" w:rsidRDefault="00F660C2">
      <w:pPr>
        <w:widowControl w:val="0"/>
        <w:numPr>
          <w:ilvl w:val="0"/>
          <w:numId w:val="4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при ведении тетради имеются незначительные ошибки.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 xml:space="preserve">Оценка 3 «удовлетворительно» </w:t>
      </w:r>
      <w:r w:rsidRPr="00020772">
        <w:rPr>
          <w:rFonts w:ascii="Times New Roman" w:hAnsi="Times New Roman"/>
          <w:sz w:val="24"/>
          <w:szCs w:val="24"/>
        </w:rPr>
        <w:t>предполагает: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41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9" w:lineRule="auto"/>
        <w:ind w:left="0" w:right="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основной вопрос раскрывает, но допускает незначительные ошибки, не проявляет способности логически мыслить.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ответ носит в основном репродуктивный характер. </w:t>
      </w:r>
    </w:p>
    <w:p w:rsidR="000D0A89" w:rsidRPr="00020772" w:rsidRDefault="00F660C2">
      <w:pPr>
        <w:widowControl w:val="0"/>
        <w:numPr>
          <w:ilvl w:val="0"/>
          <w:numId w:val="4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практические работы выполнены неэстетично, небрежно, с ошибками. </w:t>
      </w:r>
    </w:p>
    <w:p w:rsidR="000D0A89" w:rsidRPr="00020772" w:rsidRDefault="00F660C2">
      <w:pPr>
        <w:widowControl w:val="0"/>
        <w:numPr>
          <w:ilvl w:val="0"/>
          <w:numId w:val="4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записи в тетради ведутся небрежно, несистематично.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  <w:u w:val="single"/>
        </w:rPr>
        <w:t>ПЛЕНЭР: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 xml:space="preserve">Оценка 5 «отлично» </w:t>
      </w:r>
      <w:r w:rsidRPr="00020772">
        <w:rPr>
          <w:rFonts w:ascii="Times New Roman" w:hAnsi="Times New Roman"/>
          <w:sz w:val="24"/>
          <w:szCs w:val="24"/>
        </w:rPr>
        <w:t>предполагает:</w:t>
      </w:r>
    </w:p>
    <w:p w:rsidR="000D0A89" w:rsidRPr="00020772" w:rsidRDefault="00F660C2">
      <w:pPr>
        <w:widowControl w:val="0"/>
        <w:numPr>
          <w:ilvl w:val="0"/>
          <w:numId w:val="4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грамотную компоновку в листе;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42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8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точный и аккуратно выполненный подготовительный рисунок при работе с цветом;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соблюдение правильной последовательности ведения работы; </w:t>
      </w:r>
    </w:p>
    <w:p w:rsidR="000D0A89" w:rsidRPr="00020772" w:rsidRDefault="00F660C2">
      <w:pPr>
        <w:widowControl w:val="0"/>
        <w:numPr>
          <w:ilvl w:val="0"/>
          <w:numId w:val="4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свободное владение линией, штрихом, тоном, передачей цвета;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2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9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свободное владение передачей тональных и цветовых отношений с учетом световоздушной среды;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грамотная передача пропорций и объемов предметов в пространстве;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2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8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грамотное использование выразительных особенностей применяемых материалов и техник;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цельность восприятия изображаемого, умение обобщать работу; </w:t>
      </w:r>
    </w:p>
    <w:p w:rsidR="000D0A89" w:rsidRPr="00020772" w:rsidRDefault="00F660C2">
      <w:pPr>
        <w:widowControl w:val="0"/>
        <w:numPr>
          <w:ilvl w:val="0"/>
          <w:numId w:val="4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самостоятельное выявление и устранение недочетов в работе.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 xml:space="preserve">Оценка 4 «хорошо» </w:t>
      </w:r>
      <w:r w:rsidRPr="00020772">
        <w:rPr>
          <w:rFonts w:ascii="Times New Roman" w:hAnsi="Times New Roman"/>
          <w:sz w:val="24"/>
          <w:szCs w:val="24"/>
        </w:rPr>
        <w:t>предполагает:</w:t>
      </w:r>
    </w:p>
    <w:p w:rsidR="000D0A89" w:rsidRPr="00020772" w:rsidRDefault="00F660C2">
      <w:pPr>
        <w:widowControl w:val="0"/>
        <w:numPr>
          <w:ilvl w:val="0"/>
          <w:numId w:val="4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небольшие неточности в компоновке и подготовительном рисунке;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3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8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неумение самостоятельно выявлять недочеты в работе, но умение самостоятельно исправлять ошибки при указании на них;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незначительные недочеты в тональном и цветовом решении; </w:t>
      </w:r>
    </w:p>
    <w:p w:rsidR="000D0A89" w:rsidRPr="00020772" w:rsidRDefault="00F660C2">
      <w:pPr>
        <w:widowControl w:val="0"/>
        <w:numPr>
          <w:ilvl w:val="0"/>
          <w:numId w:val="4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недостаточная моделировка объемной формы; </w:t>
      </w:r>
    </w:p>
    <w:p w:rsidR="000D0A89" w:rsidRPr="00020772" w:rsidRDefault="00F660C2">
      <w:pPr>
        <w:widowControl w:val="0"/>
        <w:numPr>
          <w:ilvl w:val="0"/>
          <w:numId w:val="4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незначительные ошибки в передаче пространственных планов.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 xml:space="preserve">Оценка 3 «удовлетворительно» </w:t>
      </w:r>
      <w:r w:rsidRPr="00020772">
        <w:rPr>
          <w:rFonts w:ascii="Times New Roman" w:hAnsi="Times New Roman"/>
          <w:sz w:val="24"/>
          <w:szCs w:val="24"/>
        </w:rPr>
        <w:t>предполагает: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4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существенные ошибки, допущенные при компоновке; </w:t>
      </w:r>
    </w:p>
    <w:p w:rsidR="000D0A89" w:rsidRPr="00020772" w:rsidRDefault="00F660C2">
      <w:pPr>
        <w:widowControl w:val="0"/>
        <w:numPr>
          <w:ilvl w:val="0"/>
          <w:numId w:val="4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грубые нарушения пропорций, перспективы при выполнении рисунка; </w:t>
      </w:r>
    </w:p>
    <w:p w:rsidR="000D0A89" w:rsidRPr="00020772" w:rsidRDefault="00F660C2">
      <w:pPr>
        <w:widowControl w:val="0"/>
        <w:numPr>
          <w:ilvl w:val="0"/>
          <w:numId w:val="4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грубые ошибки в тональных отношениях;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серьезные ошибки в колористическом и цветовом решении;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4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8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небрежность, неаккуратность в работе, неумение довести работу до завершенности;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неумение самостоятельно выявлять и исправлять недочеты в работе.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  <w:bookmarkStart w:id="18" w:name="page37"/>
      <w:bookmarkEnd w:id="18"/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60" w:right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VI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. ПРОГРАММА ТВОРЧЕСКОЙ, МЕТОДИЧЕСКОЙ И КУЛЬТУРНО - ПРОСВЕТИТЕЛЬСКОЙ ДЕЯТЕЛЬНОСТИ ШКОЛЫ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6.1.</w:t>
      </w:r>
      <w:r w:rsidRPr="00020772">
        <w:rPr>
          <w:rFonts w:ascii="Times New Roman" w:hAnsi="Times New Roman"/>
          <w:sz w:val="24"/>
          <w:szCs w:val="24"/>
          <w:lang w:val="ru-RU"/>
        </w:rPr>
        <w:t>Программа творческой,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методической и культурно-просветительской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деятельности разрабатывается Школой на каждый учебный год самостоятельно, утверждается приказом директора и является неотъемлемой частью программы «Живопись» и отражается в общем плане работы учреждения в соответствующих разделах.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6.2. Цель программы: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создание в школе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выявления и развития одаренных детей в области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24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организации посещений обучающимися учреждений культуры и организаций (выставочных залов, театров, музеев и др.);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46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29" w:lineRule="auto"/>
        <w:ind w:left="800" w:hanging="35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9" w:name="page39"/>
      <w:bookmarkEnd w:id="19"/>
      <w:r w:rsidRPr="00020772">
        <w:rPr>
          <w:rFonts w:ascii="Times New Roman" w:hAnsi="Times New Roman"/>
          <w:sz w:val="24"/>
          <w:szCs w:val="24"/>
          <w:lang w:val="ru-RU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46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24" w:lineRule="auto"/>
        <w:ind w:left="80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46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18" w:lineRule="auto"/>
        <w:ind w:left="80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обучающихся;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46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18" w:lineRule="auto"/>
        <w:ind w:left="80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построения содержания программы "Живопись" с учетом индивидуального развития детей, а также тех или иных особенностей субъекта Российской Федерации;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46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8" w:lineRule="auto"/>
        <w:ind w:left="800" w:hanging="358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эффективного управления Школы.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46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spacing w:after="0" w:line="223" w:lineRule="auto"/>
        <w:ind w:left="500" w:hanging="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внеаудиторную работу обучающихся.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6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53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Программа творческой и культурно-просветительской деятельности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Школы является составной частью образовательной программы «Живопись» Школы, нормативно-правовым документом, регулирующим конкурсно-фестивальную деятельность педагогического коллектива.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967020" w:rsidRPr="00967020" w:rsidRDefault="00967020" w:rsidP="0096702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020">
        <w:rPr>
          <w:rFonts w:ascii="Times New Roman" w:hAnsi="Times New Roman"/>
          <w:b/>
          <w:sz w:val="24"/>
          <w:szCs w:val="24"/>
          <w:lang w:val="ru-RU"/>
        </w:rPr>
        <w:t xml:space="preserve">6.4.1. Содержание творческой и культурно-просветительской деятельности направлено на: </w:t>
      </w:r>
    </w:p>
    <w:p w:rsidR="00967020" w:rsidRDefault="00967020" w:rsidP="0096702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развитие мотивации личности обучающегося к познанию и творчеству;</w:t>
      </w:r>
    </w:p>
    <w:p w:rsidR="00967020" w:rsidRDefault="00967020" w:rsidP="0096702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обеспечение эмоционального благополучия обучающегося;</w:t>
      </w:r>
    </w:p>
    <w:p w:rsidR="00967020" w:rsidRDefault="00967020" w:rsidP="0096702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приобщение обучающихся к общечеловеческим и культурным ценностям;</w:t>
      </w:r>
    </w:p>
    <w:p w:rsidR="00967020" w:rsidRDefault="00967020" w:rsidP="0096702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совершенствование изобразительного мастерства учащихся, посредством участия в конкурсно-выставочных мероприятиях;</w:t>
      </w:r>
    </w:p>
    <w:p w:rsidR="00967020" w:rsidRDefault="00967020" w:rsidP="0096702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профилактику асоциального поведения;</w:t>
      </w:r>
    </w:p>
    <w:p w:rsidR="00967020" w:rsidRDefault="00967020" w:rsidP="0096702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взаимодействие преподавателя с семьей.</w:t>
      </w:r>
    </w:p>
    <w:p w:rsidR="000D0A89" w:rsidRPr="00967020" w:rsidRDefault="000D0A8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6.4.2.Основные направления творческой и культурно-просветительской деятельности: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27" w:lineRule="auto"/>
        <w:ind w:left="800" w:hanging="2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>Общешкольные, городские, областные, международные мероприятия; участие в фестивалях, мастер – классах, творческих проектах, выставках, конкурсах</w:t>
      </w:r>
      <w:r w:rsidR="00BD4909"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96EBA" w:rsidRPr="00020772">
        <w:rPr>
          <w:rFonts w:ascii="Times New Roman" w:hAnsi="Times New Roman"/>
          <w:sz w:val="24"/>
          <w:szCs w:val="24"/>
          <w:lang w:val="ru-RU"/>
        </w:rPr>
        <w:t>др.;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09" w:lineRule="auto"/>
        <w:ind w:left="800" w:hanging="2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посещение обучающимися учреждений и организаций культуры (выставочных залов, музеев, творческих площадок и др.).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0" w:name="page41"/>
      <w:bookmarkEnd w:id="20"/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Праздничные мероприятия </w:t>
      </w:r>
      <w:r w:rsidRPr="00020772">
        <w:rPr>
          <w:rFonts w:ascii="Times New Roman" w:hAnsi="Times New Roman"/>
          <w:sz w:val="24"/>
          <w:szCs w:val="24"/>
          <w:lang w:val="ru-RU"/>
        </w:rPr>
        <w:t>участие в тематических выставках,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конкурсах,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таких как «</w:t>
      </w:r>
      <w:r w:rsidR="00BD4909" w:rsidRPr="00020772">
        <w:rPr>
          <w:rFonts w:ascii="Times New Roman" w:hAnsi="Times New Roman"/>
          <w:sz w:val="24"/>
          <w:szCs w:val="24"/>
          <w:lang w:val="ru-RU"/>
        </w:rPr>
        <w:t>Посвящение в юные творцы</w:t>
      </w:r>
      <w:r w:rsidRPr="00020772">
        <w:rPr>
          <w:rFonts w:ascii="Times New Roman" w:hAnsi="Times New Roman"/>
          <w:sz w:val="24"/>
          <w:szCs w:val="24"/>
          <w:lang w:val="ru-RU"/>
        </w:rPr>
        <w:t>», «</w:t>
      </w:r>
      <w:r w:rsidR="00BD4909" w:rsidRPr="00020772">
        <w:rPr>
          <w:rFonts w:ascii="Times New Roman" w:hAnsi="Times New Roman"/>
          <w:sz w:val="24"/>
          <w:szCs w:val="24"/>
          <w:lang w:val="ru-RU"/>
        </w:rPr>
        <w:t>Олимпиады по истории искусства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», «Волшебные </w:t>
      </w:r>
      <w:r w:rsidR="00BD4909" w:rsidRPr="00020772">
        <w:rPr>
          <w:rFonts w:ascii="Times New Roman" w:hAnsi="Times New Roman"/>
          <w:sz w:val="24"/>
          <w:szCs w:val="24"/>
          <w:lang w:val="ru-RU"/>
        </w:rPr>
        <w:t>шары</w:t>
      </w:r>
      <w:r w:rsidRPr="00020772">
        <w:rPr>
          <w:rFonts w:ascii="Times New Roman" w:hAnsi="Times New Roman"/>
          <w:sz w:val="24"/>
          <w:szCs w:val="24"/>
          <w:lang w:val="ru-RU"/>
        </w:rPr>
        <w:t>»</w:t>
      </w:r>
      <w:r w:rsidR="00BD4909" w:rsidRPr="00020772">
        <w:rPr>
          <w:rFonts w:ascii="Times New Roman" w:hAnsi="Times New Roman"/>
          <w:sz w:val="24"/>
          <w:szCs w:val="24"/>
          <w:lang w:val="ru-RU"/>
        </w:rPr>
        <w:t xml:space="preserve">, «Народное, нарядное, </w:t>
      </w:r>
      <w:r w:rsidR="00596EBA" w:rsidRPr="00020772">
        <w:rPr>
          <w:rFonts w:ascii="Times New Roman" w:hAnsi="Times New Roman"/>
          <w:sz w:val="24"/>
          <w:szCs w:val="24"/>
          <w:lang w:val="ru-RU"/>
        </w:rPr>
        <w:t>родное» и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др.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Тематическая неделя </w:t>
      </w: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викторины,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открытые уроки,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проектная деятельность.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Работа с родителями - </w:t>
      </w:r>
      <w:r w:rsidRPr="00020772">
        <w:rPr>
          <w:rFonts w:ascii="Times New Roman" w:hAnsi="Times New Roman"/>
          <w:sz w:val="24"/>
          <w:szCs w:val="24"/>
          <w:lang w:val="ru-RU"/>
        </w:rPr>
        <w:t>просветительская работа среди родителей по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вопросам художественно – эстетического образования и воспитания детей в форме родительских собраний, тематических бесед, встреч с интересными людьми, конкурсно</w:t>
      </w:r>
      <w:r w:rsidR="00596EBA"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-</w:t>
      </w:r>
      <w:r w:rsidR="00596EBA"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выставочные мероприятия Школы.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BD49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hanging="427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Информационная работа - </w:t>
      </w:r>
      <w:r w:rsidRPr="00020772">
        <w:rPr>
          <w:rFonts w:ascii="Times New Roman" w:hAnsi="Times New Roman"/>
          <w:sz w:val="24"/>
          <w:szCs w:val="24"/>
          <w:lang w:val="ru-RU"/>
        </w:rPr>
        <w:t>публикации в средствах массовой информации,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на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сайте школы; оформление кабинетных и школьных стендов с фотографиями и итогами</w:t>
      </w:r>
      <w:r w:rsidR="00BD4909"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проведенных мероприятий; работа по повышению статуса и имиджа образовательного учреждения; социальное партнерство.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6.5. Методическая работа </w:t>
      </w: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основной вид образовательной деятельности,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представляющий собой совокупность мероприятий,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организации, проведения и обеспечения образовательного процесса.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методической работы </w:t>
      </w: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создание единого образовательного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пространства, обеспечивающего «сквозное» решение педагогических задач и индивидуализирующее образовательный путь учащегося в условиях обучения по предпрофессиональным программам.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4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обеспечение качественных изменений в организации и содержании методической работы;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предоставление каждому участнику образовательного процесса возможности самоутверждения в наиболее значимых для него сферах, обеспечение личного роста;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повышение педагогического мастерства, распространение, обобщение и внедрение передового педагогического опыта;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9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повышение педагогической квалификации работников Школы;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у преподавателей потребности к занятию самообразованием через участие в творческих группах, аттестацию, проведение творческих отчетов, открытых уроков;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активное участие преподавателей в работе Школы педагогического мастерства;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повышение качества образования посредством использования в работе новых информационных, художественно – педагогических технологий;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4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создание условий для раскрытия способностей и творческого потенциала учащихся;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0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1" w:name="page43"/>
      <w:bookmarkEnd w:id="21"/>
      <w:r w:rsidRPr="00020772">
        <w:rPr>
          <w:rFonts w:ascii="Times New Roman" w:hAnsi="Times New Roman"/>
          <w:sz w:val="24"/>
          <w:szCs w:val="24"/>
          <w:lang w:val="ru-RU"/>
        </w:rPr>
        <w:t xml:space="preserve">внедрение в практику альтернативных и инновационных форм взаимодействия со школами, ДОУ и т.д.;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0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оптимизация форм распространения опыта школы (публикации, презентации, СМИ и т.д.);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0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обновление содержания образования и технологии обучения, в том числе развивающих, здоровьесберегающих, информационных, в условиях современного социального заказа.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6.5.1. Основные направления: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 w:hanging="427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1 направление </w:t>
      </w: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аналитическое,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с целью подготовки педагогического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коллектива к эффективной деятельности, включает в себя: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1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изучение потребностей педагогических кадров в повышении квалификации;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1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анализ информации о результатах диагностических и мониторинговых исследований учебно-воспитательного процесса;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анализ эффективности повышения квалификации преподавателей.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2 направление </w:t>
      </w: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организационно-педагогическое,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направлено на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обеспечение непрерывности профессионального образования преподавателей, состоящее из следующих компонентов: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2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планирование и проведение методических мероприятий на школьном, городском уровнях;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организация и координация работы методического совета;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2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банка педагогической информации (нормативно-правовой, научно-методической, методической и др.);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организация взаимодействия с СПУЗами, ВУЗами.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2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24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научно-практических конференций, семинаров-практикумов, презентации опытов, направленные на трансляцию и обмен практическим опытом педагогических работников в аспекте решения актуальных проблем в художественном образовании.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3 направление </w:t>
      </w: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учебно-методическое,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направленное на методическое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сопровождение деятельности преподавателей по созданию условий эффективной педагогической деятельности:</w:t>
      </w:r>
    </w:p>
    <w:p w:rsidR="000D0A89" w:rsidRPr="00020772" w:rsidRDefault="00F660C2">
      <w:pPr>
        <w:widowControl w:val="0"/>
        <w:numPr>
          <w:ilvl w:val="0"/>
          <w:numId w:val="5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прогнозирование;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53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выявление и распространение лучших образцов педагогической деятельности;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3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составление учебных, учебно-тематических планов и программ по предметам;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участие в аттестации педагогических работников.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Вся методическая работа ведется по планам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Планы: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54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план работы Педагогического совета;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 w:rsidP="00596EBA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2" w:name="page45"/>
      <w:bookmarkEnd w:id="22"/>
      <w:r w:rsidRPr="00020772">
        <w:rPr>
          <w:rFonts w:ascii="Times New Roman" w:hAnsi="Times New Roman"/>
          <w:sz w:val="24"/>
          <w:szCs w:val="24"/>
        </w:rPr>
        <w:t>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план проведения методических мероприятий (со</w:t>
      </w:r>
      <w:r w:rsidR="00596EBA" w:rsidRPr="00020772">
        <w:rPr>
          <w:rFonts w:ascii="Times New Roman" w:hAnsi="Times New Roman"/>
          <w:sz w:val="24"/>
          <w:szCs w:val="24"/>
          <w:lang w:val="ru-RU"/>
        </w:rPr>
        <w:t xml:space="preserve">вещания, открытый урок, доклад, </w:t>
      </w:r>
      <w:r w:rsidRPr="00020772">
        <w:rPr>
          <w:rFonts w:ascii="Times New Roman" w:hAnsi="Times New Roman"/>
          <w:sz w:val="24"/>
          <w:szCs w:val="24"/>
          <w:lang w:val="ru-RU"/>
        </w:rPr>
        <w:t>презентация</w:t>
      </w:r>
      <w:r w:rsidR="00591DEA" w:rsidRPr="00020772">
        <w:rPr>
          <w:rFonts w:ascii="Times New Roman" w:hAnsi="Times New Roman"/>
          <w:sz w:val="24"/>
          <w:szCs w:val="24"/>
          <w:lang w:val="ru-RU"/>
        </w:rPr>
        <w:t>, педагогические чтения</w:t>
      </w:r>
      <w:r w:rsidRPr="00020772">
        <w:rPr>
          <w:rFonts w:ascii="Times New Roman" w:hAnsi="Times New Roman"/>
          <w:sz w:val="24"/>
          <w:szCs w:val="24"/>
          <w:lang w:val="ru-RU"/>
        </w:rPr>
        <w:t>);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591DEA">
      <w:pPr>
        <w:widowControl w:val="0"/>
        <w:numPr>
          <w:ilvl w:val="0"/>
          <w:numId w:val="5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план мероприятий по повышен</w:t>
      </w:r>
      <w:r w:rsidR="00591DEA" w:rsidRPr="00020772">
        <w:rPr>
          <w:rFonts w:ascii="Times New Roman" w:hAnsi="Times New Roman"/>
          <w:sz w:val="24"/>
          <w:szCs w:val="24"/>
          <w:lang w:val="ru-RU"/>
        </w:rPr>
        <w:t>ию квалификации преподавателей.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4 направление </w:t>
      </w: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Библиотечный фонд школы укомплектован печатными и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«Живопись».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Библиотечный фонд помимо учебной литературы включает официальные, справочно</w:t>
      </w:r>
      <w:r w:rsidRPr="00020772">
        <w:rPr>
          <w:rFonts w:ascii="Times New Roman" w:hAnsi="Times New Roman"/>
          <w:b/>
          <w:sz w:val="24"/>
          <w:szCs w:val="24"/>
          <w:lang w:val="ru-RU"/>
        </w:rPr>
        <w:t>-</w:t>
      </w:r>
      <w:r w:rsidRPr="00020772">
        <w:rPr>
          <w:rFonts w:ascii="Times New Roman" w:hAnsi="Times New Roman"/>
          <w:sz w:val="24"/>
          <w:szCs w:val="24"/>
          <w:lang w:val="ru-RU"/>
        </w:rPr>
        <w:t>библиографические и периодические издания в расчете 1–2 экземпляра на каждые 100 обучающихся.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5 направление </w:t>
      </w:r>
      <w:r w:rsidRPr="00020772">
        <w:rPr>
          <w:rFonts w:ascii="Times New Roman" w:hAnsi="Times New Roman"/>
          <w:sz w:val="24"/>
          <w:szCs w:val="24"/>
          <w:lang w:val="ru-RU"/>
        </w:rPr>
        <w:t>-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Реализация методической работы основывается на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материально-технической базе Школы, которая соответствует санитарным и противопожарным нормам, нормам охраны труда. Имеется в наличие минимально необходимый перечень учебных аудиторий, специализированных кабинетов и материально-технического обеспечения, который включает в себя: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выставочный зал,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5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библиотеку,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56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08" w:lineRule="auto"/>
        <w:ind w:left="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мастерские, </w:t>
      </w:r>
    </w:p>
    <w:p w:rsidR="000D0A89" w:rsidRPr="00020772" w:rsidRDefault="00F660C2">
      <w:pPr>
        <w:widowControl w:val="0"/>
        <w:numPr>
          <w:ilvl w:val="0"/>
          <w:numId w:val="5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учебные аудитории для групповых и мелкогрупповых занятий,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натюрмортный фонд ,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5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методический фонд,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Методическая деятельность также включает в себя написание рецензий на посещение культурного (творческого) мероприятия, просмотра, выставки, мастер-класса. Кроме этого, в программу методической деятельности входит участие учащихся в семинарах, мастер-классах, форумах, конференциях, в различных формах (в качестве докладчика или в составе творческого коллектива, в качестве слушателя, форма тезисов, с иллюстративным материалом).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Реализация образовательных программ в области искусств обеспечивается учебно-методической документацией по всем учебным предметам. В образовательном процессе используются учебники, учебно-методические пособия, хрестоматии, аудио-, видеоматериалы и другие учебно-методические материалы, перечень которых содержится в программах учебных предметов.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591DE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Школа обладает правом использования творческих работ, выполненных обучающимися в процессе освоения образовательных программ в области искусств, в методической деятельности, если иные условия не оговорены договором между Школой и родителями (законными представителями) обучающихся. </w:t>
      </w: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3" w:name="page47"/>
      <w:bookmarkEnd w:id="23"/>
      <w:r w:rsidRPr="00020772">
        <w:rPr>
          <w:rFonts w:ascii="Times New Roman" w:hAnsi="Times New Roman"/>
          <w:sz w:val="24"/>
          <w:szCs w:val="24"/>
          <w:lang w:val="ru-RU"/>
        </w:rPr>
        <w:t>Данное использование допускается только в научных, методических, учебных или культурных целях, не связанных с извлечением прибыли (если иное не предусмотрено договором), при обязательном указании имени автора (авторов).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6.5.2.Организация методической работы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</w:p>
    <w:tbl>
      <w:tblPr>
        <w:tblW w:w="9090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120"/>
        <w:gridCol w:w="2020"/>
        <w:gridCol w:w="2960"/>
        <w:gridCol w:w="30"/>
      </w:tblGrid>
      <w:tr w:rsidR="000D0A89" w:rsidRPr="00020772" w:rsidTr="007A5394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w w:val="99"/>
                <w:sz w:val="24"/>
                <w:szCs w:val="24"/>
              </w:rPr>
              <w:t>Срок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5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Не менее 4-х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593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DC3593" w:rsidRPr="00020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A89" w:rsidRPr="00020772" w:rsidRDefault="00DC359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DC359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60C2" w:rsidRPr="00020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Работа преподавателей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над темой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методических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(открытые уроки,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доклады, презентации 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пр.)</w:t>
            </w:r>
          </w:p>
          <w:p w:rsidR="00DC3593" w:rsidRPr="00020772" w:rsidRDefault="00DC359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DC359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  <w:r w:rsidR="00F660C2" w:rsidRPr="00020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Не менее 2 –х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директора по УВР.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DC359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660C2" w:rsidRPr="00020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Проведение, участие 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посещение семинаров,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конференций, мастер -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 w:rsidP="00591D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  <w:r w:rsidR="00591DEA" w:rsidRPr="00020772">
              <w:rPr>
                <w:rFonts w:ascii="Times New Roman" w:hAnsi="Times New Roman"/>
                <w:sz w:val="24"/>
                <w:szCs w:val="24"/>
                <w:lang w:val="ru-RU"/>
              </w:rPr>
              <w:t>, преподаватели</w:t>
            </w:r>
            <w:r w:rsidR="00EC1611" w:rsidRPr="000207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0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EC16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5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660C2" w:rsidRPr="00020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(семинары,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конференции, курсы)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0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EC16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5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660C2" w:rsidRPr="00020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DC359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директора по УВР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УМР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3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подготовке 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trHeight w:val="5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94" w:rsidRPr="00020772" w:rsidTr="007A5394">
        <w:trPr>
          <w:trHeight w:val="5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94" w:rsidRPr="00020772" w:rsidRDefault="007A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94" w:rsidRPr="00020772" w:rsidRDefault="007A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94" w:rsidRPr="00020772" w:rsidRDefault="007A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94" w:rsidRPr="00020772" w:rsidRDefault="007A5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4" w:name="page49"/>
            <w:bookmarkEnd w:id="24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0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EC16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F660C2" w:rsidRPr="00020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</w:tc>
      </w:tr>
      <w:tr w:rsidR="000D0A89" w:rsidRPr="00020772" w:rsidTr="007A5394">
        <w:trPr>
          <w:gridAfter w:val="1"/>
          <w:wAfter w:w="30" w:type="dxa"/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 w:rsidP="00EC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методических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EC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директора по У</w:t>
            </w: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660C2" w:rsidRPr="00020772">
              <w:rPr>
                <w:rFonts w:ascii="Times New Roman" w:hAnsi="Times New Roman"/>
                <w:sz w:val="24"/>
                <w:szCs w:val="24"/>
              </w:rPr>
              <w:t>Р</w:t>
            </w: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, методист</w:t>
            </w: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консультаций для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EC161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660C2" w:rsidRPr="00020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преподавателей 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DC359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разработке разделов 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директора по УВР и</w:t>
            </w:r>
          </w:p>
        </w:tc>
      </w:tr>
      <w:tr w:rsidR="000D0A89" w:rsidRPr="00020772" w:rsidTr="007A5394">
        <w:trPr>
          <w:gridAfter w:val="1"/>
          <w:wAfter w:w="30" w:type="dxa"/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компонентов основной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УМР</w:t>
            </w: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программы Школы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0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EC161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F660C2" w:rsidRPr="00020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</w:tc>
      </w:tr>
      <w:tr w:rsidR="000D0A89" w:rsidRPr="00020772" w:rsidTr="007A5394">
        <w:trPr>
          <w:gridAfter w:val="1"/>
          <w:wAfter w:w="30" w:type="dxa"/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программно-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 w:rsidP="00DC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методических и учебно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DC359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–методических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EC161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директора по У</w:t>
            </w: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20772">
              <w:rPr>
                <w:rFonts w:ascii="Times New Roman" w:hAnsi="Times New Roman"/>
                <w:sz w:val="24"/>
                <w:szCs w:val="24"/>
              </w:rPr>
              <w:t>Р</w:t>
            </w: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t>, методист.</w:t>
            </w: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материалов (разработка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 w:rsidP="00EC161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рабочих программ 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т.д.)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0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Пополнение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DC359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1</w:t>
            </w:r>
            <w:r w:rsidR="00EC1611" w:rsidRPr="0002077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660C2" w:rsidRPr="00020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фонда школы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директора по УМР,</w:t>
            </w: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0D0A89" w:rsidRPr="00020772" w:rsidTr="007A5394">
        <w:trPr>
          <w:gridAfter w:val="1"/>
          <w:wAfter w:w="30" w:type="dxa"/>
          <w:trHeight w:val="3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0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DC359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1</w:t>
            </w:r>
            <w:r w:rsidR="00EC1611" w:rsidRPr="0002077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660C2" w:rsidRPr="00020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программно-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директора по УМР</w:t>
            </w: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89" w:rsidRPr="00020772" w:rsidTr="007A5394">
        <w:trPr>
          <w:gridAfter w:val="1"/>
          <w:wAfter w:w="30" w:type="dxa"/>
          <w:trHeight w:val="3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A89" w:rsidRPr="00020772" w:rsidRDefault="000D0A8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75001F" w:rsidRPr="004367A3" w:rsidRDefault="0075001F" w:rsidP="004367A3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001F" w:rsidRPr="004367A3" w:rsidRDefault="0075001F" w:rsidP="00791C3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4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67A3">
        <w:rPr>
          <w:rFonts w:ascii="Times New Roman" w:hAnsi="Times New Roman"/>
          <w:b/>
          <w:sz w:val="24"/>
          <w:szCs w:val="24"/>
          <w:lang w:val="ru-RU"/>
        </w:rPr>
        <w:t>6.3.3. Профессиональное развитие и повышение квалификации педагогических работников.</w:t>
      </w:r>
    </w:p>
    <w:p w:rsidR="000D0A89" w:rsidRPr="00020772" w:rsidRDefault="0075001F" w:rsidP="004367A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  <w:sectPr w:rsidR="000D0A89" w:rsidRPr="00020772" w:rsidSect="002035D7">
          <w:type w:val="continuous"/>
          <w:pgSz w:w="11906" w:h="16838"/>
          <w:pgMar w:top="794" w:right="851" w:bottom="1134" w:left="794" w:header="720" w:footer="720" w:gutter="0"/>
          <w:cols w:space="720" w:equalWidth="0">
            <w:col w:w="9349"/>
          </w:cols>
          <w:noEndnote/>
          <w:docGrid w:linePitch="299"/>
        </w:sectPr>
      </w:pPr>
      <w:r>
        <w:rPr>
          <w:rFonts w:ascii="Times New Roman" w:hAnsi="Times New Roman"/>
          <w:sz w:val="24"/>
          <w:szCs w:val="24"/>
          <w:lang w:val="ru-RU"/>
        </w:rPr>
        <w:t>Основным условием</w:t>
      </w:r>
      <w:r w:rsidR="004367A3">
        <w:rPr>
          <w:rFonts w:ascii="Times New Roman" w:hAnsi="Times New Roman"/>
          <w:sz w:val="24"/>
          <w:szCs w:val="24"/>
          <w:lang w:val="ru-RU"/>
        </w:rPr>
        <w:t xml:space="preserve"> формирования и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>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Непрерывность профессионального развития педагогических работников обеспечивается освоением дополнительных профессиональных ОП в объеме не менее 72-х часов, не реже чем один раз в пять лет в образовательных учреждениях, имеющие лицензию на осуществление данного ви</w:t>
      </w:r>
      <w:r w:rsidR="00791C31" w:rsidRPr="00020772">
        <w:rPr>
          <w:rFonts w:ascii="Times New Roman" w:hAnsi="Times New Roman"/>
          <w:sz w:val="24"/>
          <w:szCs w:val="24"/>
          <w:lang w:val="ru-RU"/>
        </w:rPr>
        <w:t>да образовательной деятельности</w:t>
      </w:r>
      <w:r w:rsidR="004367A3">
        <w:rPr>
          <w:rFonts w:ascii="Times New Roman" w:hAnsi="Times New Roman"/>
          <w:sz w:val="24"/>
          <w:szCs w:val="24"/>
          <w:lang w:val="ru-RU"/>
        </w:rPr>
        <w:t>.</w:t>
      </w:r>
    </w:p>
    <w:p w:rsidR="004367A3" w:rsidRDefault="004367A3" w:rsidP="00791C31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bookmarkStart w:id="25" w:name="page51"/>
      <w:bookmarkEnd w:id="25"/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4367A3" w:rsidRDefault="004367A3" w:rsidP="00791C31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Обеспечение непрерывности профессионального роста преподавателей, состоит из </w:t>
      </w:r>
    </w:p>
    <w:p w:rsidR="000D0A89" w:rsidRPr="00020772" w:rsidRDefault="004367A3" w:rsidP="00791C31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020772">
        <w:rPr>
          <w:rFonts w:ascii="Times New Roman" w:hAnsi="Times New Roman"/>
          <w:sz w:val="24"/>
          <w:szCs w:val="24"/>
          <w:lang w:val="ru-RU"/>
        </w:rPr>
        <w:t>следующих компонентов:</w:t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7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планирование и проведение методических мероприятий на школьном, городском уровнях;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участие в городских, областных семинарах и конференциях; </w:t>
      </w:r>
    </w:p>
    <w:p w:rsidR="000D0A89" w:rsidRPr="00020772" w:rsidRDefault="00F660C2">
      <w:pPr>
        <w:widowControl w:val="0"/>
        <w:numPr>
          <w:ilvl w:val="0"/>
          <w:numId w:val="5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организация и координация работы Методического совета Школы;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организация наставнической деятельности;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57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банка педагогической информации (нормативно-правовой, научно-методической, методической и др.);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7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организация взаимодействия с СПУЗами, ВУЗами, участие в мастер - классах;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7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24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научно-практических конференций, семинаров-практикумов, презентации опытов, направленные на трансляцию и обмен практическим опытом педагогических работников в аспекте решения актуальных проблем в художественном образовании;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систематичность повышения квалификации в централизованных формах;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аттестация педагогических работников;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5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творческая деятельность преподавателей.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6.4. Прогнозируемый результат: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4367A3" w:rsidRDefault="004367A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20" w:firstLine="10"/>
        <w:rPr>
          <w:rFonts w:ascii="Times New Roman" w:hAnsi="Times New Roman"/>
          <w:sz w:val="24"/>
          <w:szCs w:val="24"/>
          <w:lang w:val="ru-RU"/>
        </w:rPr>
      </w:pPr>
    </w:p>
    <w:p w:rsidR="004367A3" w:rsidRDefault="004367A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20" w:firstLine="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Создание в школе ситуации успеха для развития способностей каждого обучающегося, условий для непрерывного повышения уровня профессиональной компетентности преподавателей и совершенствования их творческой и педагогической деятельности, внедрение новых образовательных технологий, в том числе развивающих.</w:t>
      </w:r>
    </w:p>
    <w:p w:rsidR="004367A3" w:rsidRDefault="004367A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20" w:firstLine="10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20" w:firstLine="1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здоровьесберегающих и информационных приведут к обновлению содержания образования и технологии обучения в условиях современного социального заказа, повысят качество образования и авторитет школы. Разработанная Школой программа "Живопись" обеспечит достижение обучающимися результатов освоения дополнительной предпрофессиональной общеобразовательной программы "Живопись" в соответствии с ФГТ.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40" w:right="420" w:firstLine="653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VII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. ТРЕБОВАНИЯ К УСЛОВИЯМ РЕАЛИЗАЦИИ ОБЩЕОБРАЗОВАТЕЛЬНОЙ ПРОГРАММЫ «ЖИВОПИСЬ»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7.1.</w:t>
      </w:r>
      <w:r w:rsidRPr="00020772">
        <w:rPr>
          <w:rFonts w:ascii="Times New Roman" w:hAnsi="Times New Roman"/>
          <w:sz w:val="24"/>
          <w:szCs w:val="24"/>
          <w:lang w:val="ru-RU"/>
        </w:rPr>
        <w:t>Требования к условиям реализации программы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«Живопись»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представляют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собой систему требований к учебно-методическим, кадровым, финансовым, материально-техническим и иным условиям реализации программы «Живопись» с целью достижения планируемых результатов освоения данной общеобразовательной программы.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7.2. </w:t>
      </w:r>
      <w:r w:rsidRPr="00020772">
        <w:rPr>
          <w:rFonts w:ascii="Times New Roman" w:hAnsi="Times New Roman"/>
          <w:sz w:val="24"/>
          <w:szCs w:val="24"/>
          <w:lang w:val="ru-RU"/>
        </w:rPr>
        <w:t>С целью обеспечения высокого качества образования,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его доступности,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Школа должна создать комфортную развивающую образовательную среду, обеспечивающую возможность:</w:t>
      </w:r>
    </w:p>
    <w:p w:rsidR="000D0A89" w:rsidRPr="00020772" w:rsidRDefault="00F660C2">
      <w:pPr>
        <w:widowControl w:val="0"/>
        <w:numPr>
          <w:ilvl w:val="1"/>
          <w:numId w:val="58"/>
        </w:numPr>
        <w:tabs>
          <w:tab w:val="clear" w:pos="1440"/>
          <w:tab w:val="num" w:pos="615"/>
        </w:tabs>
        <w:overflowPunct w:val="0"/>
        <w:autoSpaceDE w:val="0"/>
        <w:autoSpaceDN w:val="0"/>
        <w:adjustRightInd w:val="0"/>
        <w:spacing w:after="0" w:line="209" w:lineRule="auto"/>
        <w:ind w:left="418" w:firstLine="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6" w:name="page53"/>
      <w:bookmarkEnd w:id="26"/>
      <w:r w:rsidRPr="00020772">
        <w:rPr>
          <w:rFonts w:ascii="Times New Roman" w:hAnsi="Times New Roman"/>
          <w:sz w:val="24"/>
          <w:szCs w:val="24"/>
          <w:lang w:val="ru-RU"/>
        </w:rPr>
        <w:t xml:space="preserve">выявления и развития одаренных детей в области изобразительного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58"/>
        </w:numPr>
        <w:tabs>
          <w:tab w:val="clear" w:pos="1440"/>
          <w:tab w:val="num" w:pos="615"/>
        </w:tabs>
        <w:overflowPunct w:val="0"/>
        <w:autoSpaceDE w:val="0"/>
        <w:autoSpaceDN w:val="0"/>
        <w:adjustRightInd w:val="0"/>
        <w:spacing w:after="0" w:line="224" w:lineRule="auto"/>
        <w:ind w:left="418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58"/>
        </w:numPr>
        <w:tabs>
          <w:tab w:val="clear" w:pos="1440"/>
          <w:tab w:val="num" w:pos="615"/>
        </w:tabs>
        <w:overflowPunct w:val="0"/>
        <w:autoSpaceDE w:val="0"/>
        <w:autoSpaceDN w:val="0"/>
        <w:adjustRightInd w:val="0"/>
        <w:spacing w:after="0" w:line="209" w:lineRule="auto"/>
        <w:ind w:left="418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организации посещений обучающимися учреждений культуры и организаций (филармоний, выставочных залов, театров, музеев и др.);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58"/>
        </w:numPr>
        <w:tabs>
          <w:tab w:val="clear" w:pos="1440"/>
          <w:tab w:val="num" w:pos="615"/>
        </w:tabs>
        <w:overflowPunct w:val="0"/>
        <w:autoSpaceDE w:val="0"/>
        <w:autoSpaceDN w:val="0"/>
        <w:adjustRightInd w:val="0"/>
        <w:spacing w:after="0" w:line="229" w:lineRule="auto"/>
        <w:ind w:left="418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58"/>
        </w:numPr>
        <w:tabs>
          <w:tab w:val="clear" w:pos="1440"/>
          <w:tab w:val="num" w:pos="615"/>
        </w:tabs>
        <w:overflowPunct w:val="0"/>
        <w:autoSpaceDE w:val="0"/>
        <w:autoSpaceDN w:val="0"/>
        <w:adjustRightInd w:val="0"/>
        <w:spacing w:after="0" w:line="224" w:lineRule="auto"/>
        <w:ind w:left="418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58"/>
        </w:numPr>
        <w:tabs>
          <w:tab w:val="clear" w:pos="1440"/>
          <w:tab w:val="num" w:pos="615"/>
        </w:tabs>
        <w:overflowPunct w:val="0"/>
        <w:autoSpaceDE w:val="0"/>
        <w:autoSpaceDN w:val="0"/>
        <w:adjustRightInd w:val="0"/>
        <w:spacing w:after="0" w:line="219" w:lineRule="auto"/>
        <w:ind w:left="418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обучающихся;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58"/>
        </w:numPr>
        <w:tabs>
          <w:tab w:val="clear" w:pos="1440"/>
          <w:tab w:val="num" w:pos="615"/>
        </w:tabs>
        <w:overflowPunct w:val="0"/>
        <w:autoSpaceDE w:val="0"/>
        <w:autoSpaceDN w:val="0"/>
        <w:adjustRightInd w:val="0"/>
        <w:spacing w:after="0" w:line="219" w:lineRule="auto"/>
        <w:ind w:left="418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построения содержания программы «Живопись» с учетом индивидуального развития детей, а также тех или иных особенностей субъекта Российской Федерации;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1"/>
          <w:numId w:val="58"/>
        </w:numPr>
        <w:tabs>
          <w:tab w:val="clear" w:pos="1440"/>
          <w:tab w:val="num" w:pos="618"/>
        </w:tabs>
        <w:overflowPunct w:val="0"/>
        <w:autoSpaceDE w:val="0"/>
        <w:autoSpaceDN w:val="0"/>
        <w:adjustRightInd w:val="0"/>
        <w:spacing w:after="0" w:line="238" w:lineRule="auto"/>
        <w:ind w:left="618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эффективного управления Школой.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58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27" w:lineRule="auto"/>
        <w:ind w:left="418" w:hanging="418"/>
        <w:jc w:val="both"/>
        <w:rPr>
          <w:rFonts w:ascii="Times New Roman" w:hAnsi="Times New Roman"/>
          <w:b/>
          <w:bCs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Продолжительность учебного года в первом классе составляет 39 недель, со второго по пятый классы 40 недель. Продолжительность учебных занятий с первого по пятый классы составляет 33 недели. </w:t>
      </w:r>
      <w:r w:rsidRPr="00020772">
        <w:rPr>
          <w:rFonts w:ascii="Times New Roman" w:hAnsi="Times New Roman"/>
          <w:sz w:val="24"/>
          <w:szCs w:val="24"/>
        </w:rPr>
        <w:t>(См. график</w:t>
      </w:r>
      <w:r w:rsidRPr="00020772">
        <w:rPr>
          <w:rFonts w:ascii="Times New Roman" w:hAnsi="Times New Roman"/>
          <w:b/>
          <w:sz w:val="24"/>
          <w:szCs w:val="24"/>
        </w:rPr>
        <w:t xml:space="preserve"> </w:t>
      </w:r>
      <w:r w:rsidRPr="00020772">
        <w:rPr>
          <w:rFonts w:ascii="Times New Roman" w:hAnsi="Times New Roman"/>
          <w:sz w:val="24"/>
          <w:szCs w:val="24"/>
        </w:rPr>
        <w:t>образов</w:t>
      </w:r>
      <w:r w:rsidR="00EC1611" w:rsidRPr="00020772">
        <w:rPr>
          <w:rFonts w:ascii="Times New Roman" w:hAnsi="Times New Roman"/>
          <w:sz w:val="24"/>
          <w:szCs w:val="24"/>
        </w:rPr>
        <w:t>ательного процесса</w:t>
      </w:r>
      <w:r w:rsidR="00596EBA" w:rsidRPr="00020772">
        <w:rPr>
          <w:rFonts w:ascii="Times New Roman" w:hAnsi="Times New Roman"/>
          <w:sz w:val="24"/>
          <w:szCs w:val="24"/>
          <w:lang w:val="ru-RU"/>
        </w:rPr>
        <w:t>)</w:t>
      </w:r>
      <w:r w:rsidRPr="00020772">
        <w:rPr>
          <w:rFonts w:ascii="Times New Roman" w:hAnsi="Times New Roman"/>
          <w:sz w:val="24"/>
          <w:szCs w:val="24"/>
        </w:rPr>
        <w:t>.</w:t>
      </w:r>
      <w:r w:rsidRPr="00020772">
        <w:rPr>
          <w:rFonts w:ascii="Times New Roman" w:hAnsi="Times New Roman"/>
          <w:b/>
          <w:sz w:val="24"/>
          <w:szCs w:val="24"/>
        </w:rPr>
        <w:t xml:space="preserve">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b/>
          <w:bCs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58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spacing w:after="0" w:line="231" w:lineRule="auto"/>
        <w:ind w:left="418" w:hanging="418"/>
        <w:jc w:val="both"/>
        <w:rPr>
          <w:rFonts w:ascii="Times New Roman" w:hAnsi="Times New Roman"/>
          <w:b/>
          <w:bCs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 учебном году предусматриваются каникулы в объёме не менее 4 недель. Летние каникулы устанавливаются в первом классе в объеме 13 недель, со второго по четвёртый классы -12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  <w:r w:rsidRPr="00020772">
        <w:rPr>
          <w:rFonts w:ascii="Times New Roman" w:hAnsi="Times New Roman"/>
          <w:sz w:val="24"/>
          <w:szCs w:val="24"/>
        </w:rPr>
        <w:t>(См. график образоват</w:t>
      </w:r>
      <w:r w:rsidR="00621A51" w:rsidRPr="00020772">
        <w:rPr>
          <w:rFonts w:ascii="Times New Roman" w:hAnsi="Times New Roman"/>
          <w:sz w:val="24"/>
          <w:szCs w:val="24"/>
        </w:rPr>
        <w:t>ельного процесса</w:t>
      </w:r>
      <w:r w:rsidRPr="00020772">
        <w:rPr>
          <w:rFonts w:ascii="Times New Roman" w:hAnsi="Times New Roman"/>
          <w:sz w:val="24"/>
          <w:szCs w:val="24"/>
        </w:rPr>
        <w:t>).</w:t>
      </w:r>
      <w:r w:rsidRPr="00020772">
        <w:rPr>
          <w:rFonts w:ascii="Times New Roman" w:hAnsi="Times New Roman"/>
          <w:b/>
          <w:sz w:val="24"/>
          <w:szCs w:val="24"/>
        </w:rPr>
        <w:t xml:space="preserve">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b/>
          <w:bCs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58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30" w:lineRule="auto"/>
        <w:ind w:left="418" w:hanging="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Школа обеспечивает проведение пленэрных занятий в соответствии с графиком образовательного процесса. Занятия пленером могут проводиться в течение одной </w:t>
      </w: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 xml:space="preserve">недели в июне месяце или рассредоточено в различные периоды учебного года. Всего объём времени, отводимый на занятия пленэром, в одном классе составляет 28 часов в год.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8"/>
        </w:numPr>
        <w:tabs>
          <w:tab w:val="clear" w:pos="720"/>
          <w:tab w:val="num" w:pos="622"/>
        </w:tabs>
        <w:overflowPunct w:val="0"/>
        <w:autoSpaceDE w:val="0"/>
        <w:autoSpaceDN w:val="0"/>
        <w:adjustRightInd w:val="0"/>
        <w:spacing w:after="0" w:line="215" w:lineRule="auto"/>
        <w:ind w:left="418" w:hanging="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Учебные предметы учебного плана и проведение консультаций осуществляется в форме групповых занятий (численностью от 11 человек).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 w:rsidP="00596EBA">
      <w:pPr>
        <w:widowControl w:val="0"/>
        <w:numPr>
          <w:ilvl w:val="0"/>
          <w:numId w:val="58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15" w:lineRule="auto"/>
        <w:ind w:left="418" w:hanging="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Обучающиеся, имеющие достаточный уровень знаний, умений и навыков имеют право на освоение программы «Живопись» по </w:t>
      </w:r>
      <w:r w:rsidR="00596EBA" w:rsidRPr="00020772">
        <w:rPr>
          <w:rFonts w:ascii="Times New Roman" w:hAnsi="Times New Roman"/>
          <w:sz w:val="24"/>
          <w:szCs w:val="24"/>
          <w:lang w:val="ru-RU"/>
        </w:rPr>
        <w:t xml:space="preserve">индивидуальному </w:t>
      </w:r>
      <w:r w:rsidR="00596EBA" w:rsidRPr="00020772">
        <w:rPr>
          <w:rFonts w:ascii="Times New Roman" w:hAnsi="Times New Roman"/>
          <w:bCs/>
          <w:sz w:val="24"/>
          <w:szCs w:val="24"/>
          <w:lang w:val="ru-RU"/>
        </w:rPr>
        <w:t>учебному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плану. В выпускные классы поступление обучающихся не предусмотрено.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18" w:hanging="427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7.8.</w:t>
      </w:r>
      <w:r w:rsidR="00596EBA"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Программа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«Живопись»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обеспечивается учебно-методической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документацией по всем учебным предметам.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9"/>
        </w:numPr>
        <w:tabs>
          <w:tab w:val="clear" w:pos="720"/>
          <w:tab w:val="num" w:pos="528"/>
        </w:tabs>
        <w:overflowPunct w:val="0"/>
        <w:autoSpaceDE w:val="0"/>
        <w:autoSpaceDN w:val="0"/>
        <w:adjustRightInd w:val="0"/>
        <w:spacing w:after="0" w:line="228" w:lineRule="auto"/>
        <w:ind w:left="418" w:hanging="418"/>
        <w:jc w:val="both"/>
        <w:rPr>
          <w:rFonts w:ascii="Times New Roman" w:hAnsi="Times New Roman"/>
          <w:b/>
          <w:bCs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  <w:r w:rsidRPr="00020772">
        <w:rPr>
          <w:rFonts w:ascii="Times New Roman" w:hAnsi="Times New Roman"/>
          <w:sz w:val="24"/>
          <w:szCs w:val="24"/>
        </w:rPr>
        <w:t xml:space="preserve">(См. учебные программы по предметам).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b/>
          <w:bCs/>
          <w:sz w:val="24"/>
          <w:szCs w:val="24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просветительской деятельности Школы.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59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36" w:lineRule="auto"/>
        <w:ind w:left="418" w:hanging="418"/>
        <w:jc w:val="both"/>
        <w:rPr>
          <w:rFonts w:ascii="Times New Roman" w:hAnsi="Times New Roman"/>
          <w:b/>
          <w:bCs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Реализация программы «Живопись»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Школы. Консультации могут проводиться рассредоточено или в счет резерва учебного времени в объеме 90 часов. Резерв учебного времени устанавливается Школой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  <w:r w:rsidRPr="00020772">
        <w:rPr>
          <w:rFonts w:ascii="Times New Roman" w:hAnsi="Times New Roman"/>
          <w:sz w:val="24"/>
          <w:szCs w:val="24"/>
        </w:rPr>
        <w:t xml:space="preserve">(См. учебный план).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b/>
          <w:bCs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59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33" w:lineRule="auto"/>
        <w:ind w:left="418" w:hanging="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Реализация программы «Живопись»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программе «Живопись».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 </w:t>
      </w: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18"/>
        <w:jc w:val="both"/>
        <w:rPr>
          <w:rFonts w:ascii="Times New Roman" w:hAnsi="Times New Roman"/>
          <w:sz w:val="24"/>
          <w:szCs w:val="24"/>
          <w:lang w:val="ru-RU"/>
        </w:rPr>
      </w:pPr>
      <w:bookmarkStart w:id="27" w:name="page57"/>
      <w:bookmarkEnd w:id="27"/>
      <w:r w:rsidRPr="00020772">
        <w:rPr>
          <w:rFonts w:ascii="Times New Roman" w:hAnsi="Times New Roman"/>
          <w:sz w:val="24"/>
          <w:szCs w:val="24"/>
          <w:lang w:val="ru-RU"/>
        </w:rPr>
        <w:t>По образовательной программ</w:t>
      </w:r>
      <w:r w:rsidR="00DC3593" w:rsidRPr="00020772">
        <w:rPr>
          <w:rFonts w:ascii="Times New Roman" w:hAnsi="Times New Roman"/>
          <w:sz w:val="24"/>
          <w:szCs w:val="24"/>
          <w:lang w:val="ru-RU"/>
        </w:rPr>
        <w:t xml:space="preserve">е «Живопись»» в Школе работают </w:t>
      </w:r>
      <w:r w:rsidR="00444464" w:rsidRPr="00020772">
        <w:rPr>
          <w:rFonts w:ascii="Times New Roman" w:hAnsi="Times New Roman"/>
          <w:b/>
          <w:sz w:val="24"/>
          <w:szCs w:val="24"/>
          <w:lang w:val="ru-RU"/>
        </w:rPr>
        <w:t xml:space="preserve">6 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преподавателей из них </w:t>
      </w:r>
      <w:r w:rsidR="00444464" w:rsidRPr="00020772">
        <w:rPr>
          <w:rFonts w:ascii="Times New Roman" w:hAnsi="Times New Roman"/>
          <w:sz w:val="24"/>
          <w:szCs w:val="24"/>
          <w:lang w:val="ru-RU"/>
        </w:rPr>
        <w:t>5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чел. (</w:t>
      </w:r>
      <w:r w:rsidR="00621A51" w:rsidRPr="00020772">
        <w:rPr>
          <w:rFonts w:ascii="Times New Roman" w:hAnsi="Times New Roman"/>
          <w:sz w:val="24"/>
          <w:szCs w:val="24"/>
          <w:lang w:val="ru-RU"/>
        </w:rPr>
        <w:t>83,33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%) имеют высшее специальное образование, 1 чел</w:t>
      </w:r>
      <w:r w:rsidRPr="00020772">
        <w:rPr>
          <w:rFonts w:ascii="Times New Roman" w:hAnsi="Times New Roman"/>
          <w:b/>
          <w:sz w:val="24"/>
          <w:szCs w:val="24"/>
          <w:lang w:val="ru-RU"/>
        </w:rPr>
        <w:t>.</w:t>
      </w:r>
      <w:r w:rsidR="00621A51" w:rsidRPr="000207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(</w:t>
      </w:r>
      <w:r w:rsidR="00621A51" w:rsidRPr="00020772">
        <w:rPr>
          <w:rFonts w:ascii="Times New Roman" w:hAnsi="Times New Roman"/>
          <w:sz w:val="24"/>
          <w:szCs w:val="24"/>
          <w:lang w:val="ru-RU"/>
        </w:rPr>
        <w:t>17,67%) среднее профессиональное образование.</w:t>
      </w:r>
      <w:r w:rsidR="00621A51" w:rsidRPr="000207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21A51" w:rsidRPr="00020772">
        <w:rPr>
          <w:rFonts w:ascii="Times New Roman" w:hAnsi="Times New Roman"/>
          <w:sz w:val="24"/>
          <w:szCs w:val="24"/>
          <w:lang w:val="ru-RU"/>
        </w:rPr>
        <w:t xml:space="preserve"> Все и</w:t>
      </w:r>
      <w:r w:rsidRPr="00020772">
        <w:rPr>
          <w:rFonts w:ascii="Times New Roman" w:hAnsi="Times New Roman"/>
          <w:sz w:val="24"/>
          <w:szCs w:val="24"/>
          <w:lang w:val="ru-RU"/>
        </w:rPr>
        <w:t>меют стаж работы свыше 15 лет.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DC3593">
      <w:pPr>
        <w:widowControl w:val="0"/>
        <w:numPr>
          <w:ilvl w:val="0"/>
          <w:numId w:val="6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418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Бельтюкова Л.Д.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 - образование высшее, стаж свыше </w:t>
      </w:r>
      <w:r w:rsidRPr="00020772">
        <w:rPr>
          <w:rFonts w:ascii="Times New Roman" w:hAnsi="Times New Roman"/>
          <w:sz w:val="24"/>
          <w:szCs w:val="24"/>
          <w:lang w:val="ru-RU"/>
        </w:rPr>
        <w:t>30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 лет, высшая квалификационная категория.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DC3593">
      <w:pPr>
        <w:widowControl w:val="0"/>
        <w:numPr>
          <w:ilvl w:val="0"/>
          <w:numId w:val="6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418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 xml:space="preserve">Глинина Ж.Н..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- образование высшее, стаж свыше 15 лет, </w:t>
      </w:r>
      <w:r w:rsidR="00CF02A6" w:rsidRPr="00020772">
        <w:rPr>
          <w:rFonts w:ascii="Times New Roman" w:hAnsi="Times New Roman"/>
          <w:sz w:val="24"/>
          <w:szCs w:val="24"/>
          <w:lang w:val="ru-RU"/>
        </w:rPr>
        <w:t>соответствие занимаемой должности.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DC3593">
      <w:pPr>
        <w:widowControl w:val="0"/>
        <w:numPr>
          <w:ilvl w:val="0"/>
          <w:numId w:val="60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15" w:lineRule="auto"/>
        <w:ind w:left="418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Даниленко О.В.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- образование высшее, стаж свыше 15 лет, </w:t>
      </w:r>
      <w:r w:rsidR="00CF02A6" w:rsidRPr="00020772">
        <w:rPr>
          <w:rFonts w:ascii="Times New Roman" w:hAnsi="Times New Roman"/>
          <w:sz w:val="24"/>
          <w:szCs w:val="24"/>
          <w:lang w:val="ru-RU"/>
        </w:rPr>
        <w:t>соответствие занимаемой должности.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C3593" w:rsidRPr="00020772" w:rsidRDefault="00DC3593" w:rsidP="00DC359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DC3593" w:rsidP="00DC3593">
      <w:pPr>
        <w:widowControl w:val="0"/>
        <w:numPr>
          <w:ilvl w:val="0"/>
          <w:numId w:val="6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418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Денисова Е.В.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- образование высшее, стаж свыше 15 лет, </w:t>
      </w:r>
      <w:r w:rsidR="00CF02A6" w:rsidRPr="00020772">
        <w:rPr>
          <w:rFonts w:ascii="Times New Roman" w:hAnsi="Times New Roman"/>
          <w:sz w:val="24"/>
          <w:szCs w:val="24"/>
          <w:lang w:val="ru-RU"/>
        </w:rPr>
        <w:t>первая</w:t>
      </w:r>
      <w:r w:rsidRPr="000207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квалификационная категория. </w:t>
      </w:r>
    </w:p>
    <w:p w:rsidR="000D0A89" w:rsidRPr="00020772" w:rsidRDefault="00DC3593">
      <w:pPr>
        <w:widowControl w:val="0"/>
        <w:numPr>
          <w:ilvl w:val="0"/>
          <w:numId w:val="60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15" w:lineRule="auto"/>
        <w:ind w:left="418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Мартьянова И.Н.</w:t>
      </w:r>
      <w:r w:rsidR="00CF02A6" w:rsidRPr="00020772">
        <w:rPr>
          <w:rFonts w:ascii="Times New Roman" w:hAnsi="Times New Roman"/>
          <w:sz w:val="24"/>
          <w:szCs w:val="24"/>
          <w:lang w:val="ru-RU"/>
        </w:rPr>
        <w:t>- образование высшее, стаж свыше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20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 лет, высшая квалификационная категория.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444464">
      <w:pPr>
        <w:widowControl w:val="0"/>
        <w:numPr>
          <w:ilvl w:val="0"/>
          <w:numId w:val="60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39" w:lineRule="auto"/>
        <w:ind w:left="278" w:hanging="27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Павлова Е.В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. - образование среднее специальное, стаж свыше 15 лет,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444464">
      <w:pPr>
        <w:widowControl w:val="0"/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высшая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>квалификационная категория.</w:t>
      </w:r>
    </w:p>
    <w:p w:rsidR="000D0A89" w:rsidRPr="00020772" w:rsidRDefault="000D0A89" w:rsidP="0044446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820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444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Вариативная часть дополнительной общеобразовательной предпрофессиональной программы включила в себя следующие учебные предметы: </w:t>
      </w:r>
      <w:r w:rsidR="00CF02A6" w:rsidRPr="00020772">
        <w:rPr>
          <w:rFonts w:ascii="Times New Roman" w:hAnsi="Times New Roman"/>
          <w:sz w:val="24"/>
          <w:szCs w:val="24"/>
          <w:lang w:val="ru-RU"/>
        </w:rPr>
        <w:t>л</w:t>
      </w:r>
      <w:r w:rsidR="00444464" w:rsidRPr="00020772">
        <w:rPr>
          <w:rFonts w:ascii="Times New Roman" w:hAnsi="Times New Roman"/>
          <w:sz w:val="24"/>
          <w:szCs w:val="24"/>
          <w:lang w:val="ru-RU"/>
        </w:rPr>
        <w:t>епка, лозоплетение, батик, ткачество.</w:t>
      </w: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Педагогические работники Школы должны осуществлять творческую и методическую работу.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В Школе созданы условия для взаимодействия с другими образовательными учреждениями, реализующими программы в области изобразительного искусства, в том числе и профессиональные, с целью обеспечения возможности восполнения недостающих кадровых ресурсов,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444464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8" w:name="page59"/>
      <w:bookmarkEnd w:id="28"/>
      <w:r w:rsidRPr="00020772">
        <w:rPr>
          <w:rFonts w:ascii="Times New Roman" w:hAnsi="Times New Roman"/>
          <w:sz w:val="24"/>
          <w:szCs w:val="24"/>
          <w:lang w:val="ru-RU"/>
        </w:rPr>
        <w:t>ведения постоянной методической работы, получения консультаций по вопросам реализации программы «Живопись», использования передовых педагогических технологий.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3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215" w:lineRule="auto"/>
        <w:ind w:left="420" w:hanging="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Финансовые условия реализации программы «Живопись» обеспечивает Школа исполнение настоящих ФГТ.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Занятия по учебным предметам «Рисунок», «Живопись», имеющие целью изучение человека, обеспечивается натурой. Время, отведённое для работы с живой натурой, составляет не более 30 % процентов от общего учебного времени, предусмотренного учебным планом на аудиторные занятия.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3"/>
        </w:numPr>
        <w:tabs>
          <w:tab w:val="clear" w:pos="720"/>
          <w:tab w:val="num" w:pos="684"/>
        </w:tabs>
        <w:overflowPunct w:val="0"/>
        <w:autoSpaceDE w:val="0"/>
        <w:autoSpaceDN w:val="0"/>
        <w:adjustRightInd w:val="0"/>
        <w:spacing w:after="0" w:line="228" w:lineRule="auto"/>
        <w:ind w:left="420" w:hanging="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Материально-технические условия Школы соответсвует санитарным и противопожарным нормам, нормам охраны труда. Школа соблюдает своевременные сроки текущего и капитального ремонта учебных помещений.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Для реализации программы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выставочный зал,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6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8" w:lineRule="auto"/>
        <w:ind w:left="420" w:hanging="418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библиотеку,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6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08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помещения для работы со специализированными материалами (фонотеку, видеотеку, ф</w:t>
      </w:r>
      <w:r w:rsidR="00444464" w:rsidRPr="00020772">
        <w:rPr>
          <w:rFonts w:ascii="Times New Roman" w:hAnsi="Times New Roman"/>
          <w:sz w:val="24"/>
          <w:szCs w:val="24"/>
          <w:lang w:val="ru-RU"/>
        </w:rPr>
        <w:t>ильмотеку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), </w:t>
      </w:r>
    </w:p>
    <w:p w:rsidR="000D0A89" w:rsidRPr="00020772" w:rsidRDefault="000D0A89" w:rsidP="0044446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8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учебную аудиторию для групповых и мелко - групповых занятий, </w:t>
      </w:r>
    </w:p>
    <w:p w:rsidR="000D0A89" w:rsidRPr="00020772" w:rsidRDefault="00F660C2">
      <w:pPr>
        <w:widowControl w:val="0"/>
        <w:numPr>
          <w:ilvl w:val="0"/>
          <w:numId w:val="6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натюрмортный фонд,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6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8" w:lineRule="auto"/>
        <w:ind w:left="420" w:hanging="418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методический фонд.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Материально-техническая база соответствует действующим санитарным и противопожарным нормам.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44446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Учебные аудитории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, предназначенные для реализации учебных предметов «Беседы об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lastRenderedPageBreak/>
        <w:t>искусстве», «История изобр</w:t>
      </w:r>
      <w:r w:rsidRPr="00020772">
        <w:rPr>
          <w:rFonts w:ascii="Times New Roman" w:hAnsi="Times New Roman"/>
          <w:sz w:val="24"/>
          <w:szCs w:val="24"/>
          <w:lang w:val="ru-RU"/>
        </w:rPr>
        <w:t>азительного искусства», оснащены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 видеооборудованием, учебной мебелью (доска, стол, стулья, стеллажи, шкафы) и оформления наглядными пособиями.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Методические рекомендации по организации самостоятельной работы обучающихся: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5"/>
        </w:numPr>
        <w:tabs>
          <w:tab w:val="clear" w:pos="720"/>
          <w:tab w:val="num" w:pos="1295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Самостоятельные занятия должны быть регулярными и систематическими.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0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Периодичность занятий – каждый день.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65"/>
        </w:numPr>
        <w:tabs>
          <w:tab w:val="clear" w:pos="720"/>
          <w:tab w:val="num" w:pos="1183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Обучающийся должен быть физически здоров. Занятия при повышенной температуре опасны для здоровья и нецелесообразны, т. к. результат занятий всегда будет отрицательным.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5"/>
        </w:numPr>
        <w:tabs>
          <w:tab w:val="clear" w:pos="720"/>
          <w:tab w:val="num" w:pos="1091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предмету.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596EBA" w:rsidP="00596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Объем максимальной учебной нагрузки обучающихся не должен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29" w:name="page61"/>
      <w:bookmarkEnd w:id="29"/>
      <w:r w:rsidR="00F660C2" w:rsidRPr="00020772">
        <w:rPr>
          <w:rFonts w:ascii="Times New Roman" w:hAnsi="Times New Roman"/>
          <w:sz w:val="24"/>
          <w:szCs w:val="24"/>
          <w:lang w:val="ru-RU"/>
        </w:rPr>
        <w:t>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Учреждения, района, края).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VIII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. ПРОГРАММЫ УЧЕБНЫХ ПРЕДМЕТОВ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8.1.</w:t>
      </w:r>
      <w:r w:rsidRPr="00020772">
        <w:rPr>
          <w:rFonts w:ascii="Times New Roman" w:hAnsi="Times New Roman"/>
          <w:sz w:val="24"/>
          <w:szCs w:val="24"/>
          <w:lang w:val="ru-RU"/>
        </w:rPr>
        <w:t>Программы учебных предметов в соответствии с ФГТ являются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неотъемлемой частью программы «Живопись», разработанной педагогическим коллективом Школы. Все программы учебных предметов разработаны по каждому учебному предмету самостоятельно, в соответствии с учебным планом программы «Живопись» срок обучения – 5лет, прошли обсуждение на заседании методического совета Школы, имеют внешние и внутренние рецензии.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Программы учебных предметов выполняют следующие функции: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6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нормативную, является документом, обязательным для выполнения в полном объеме;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6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6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оценочную, то есть выявляют уровень усвоения элементов содержания, устанавливают принципы контроля, критерии оценки уровня приобретенных знаний, умений и навыков.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 w:hanging="427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8.2.</w:t>
      </w:r>
      <w:r w:rsidRPr="00020772">
        <w:rPr>
          <w:rFonts w:ascii="Times New Roman" w:hAnsi="Times New Roman"/>
          <w:sz w:val="24"/>
          <w:szCs w:val="24"/>
          <w:lang w:val="ru-RU"/>
        </w:rPr>
        <w:t>Программы учебных предметов имеют самостоятельную структуру,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содержат: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титульный лист;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67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33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методы обучения, описание материально-технических условий реализации учебного предмета, результаты освоения или ожидаемые результаты;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67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учебно-тематический план (для теоретических и исторических учебных предметов (беседы об искусстве, история изобразительного искусства);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требования к уровню подготовки обучающихся; </w:t>
      </w:r>
    </w:p>
    <w:p w:rsidR="000D0A89" w:rsidRPr="00020772" w:rsidRDefault="00F660C2">
      <w:pPr>
        <w:widowControl w:val="0"/>
        <w:numPr>
          <w:ilvl w:val="0"/>
          <w:numId w:val="6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формы и методы контроля, систему оценок;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7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методическое обеспечение учебного процесса, в том числе перечень литературы, а также, при необходимости, перечень средств обучения;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67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список литературы и средств обучения, необходимый для реализации программы учебного предмета.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0" w:name="page63"/>
      <w:bookmarkEnd w:id="30"/>
      <w:r w:rsidRPr="00020772">
        <w:rPr>
          <w:rFonts w:ascii="Times New Roman" w:hAnsi="Times New Roman"/>
          <w:sz w:val="24"/>
          <w:szCs w:val="24"/>
          <w:lang w:val="ru-RU"/>
        </w:rPr>
        <w:t>В программах учебных предметов программы «Живопись» отражено обоснование объема времени, предусмотренного на выполнение домашнего задания.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36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ПО.01.ХУДОЖЕСТВЕННОЕ ТВОРЧЕСТВО 1. АННОТАЦИЯ НА ПРОГРАММУ УЧЕБНОГО ПРЕДМЕТА ПО.01. УП.01. «</w:t>
      </w:r>
      <w:r w:rsidR="00C60F9C" w:rsidRPr="00020772">
        <w:rPr>
          <w:rFonts w:ascii="Times New Roman" w:hAnsi="Times New Roman"/>
          <w:b/>
          <w:bCs/>
          <w:sz w:val="24"/>
          <w:szCs w:val="24"/>
          <w:lang w:val="ru-RU"/>
        </w:rPr>
        <w:t>РИСУНОК»</w:t>
      </w: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>(См. учебную программу по учебному предмету «Рисунок»).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записка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Программа учебного предмета «Рисунок» разработана на основе примерной программы «Рисунок» для ДХШ и изобразительных отделений ДШИ. М., 2003 г. Авторы: В.Г. Анциферов, Л.Г. Анциферова, Н.Н. Моос, О.В. Бабушкина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со сроком обучения 5 лет.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20" w:firstLine="7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Данная программа включает задания, которые выполняются в разных графических техниках, а также направленные на развитие аналитического мышления и зрительной памяти.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учебного предмета: </w:t>
      </w:r>
      <w:r w:rsidRPr="00020772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ребёнка,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Задачи учебного предмета: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68"/>
        </w:numPr>
        <w:tabs>
          <w:tab w:val="clear" w:pos="644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освоение терминологии предмета «Рисунок»;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68"/>
        </w:numPr>
        <w:tabs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приобретение умений грамотно изображать графическими средствами с натуры и по памяти предметы окружающего мира;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*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умения создавать художественный образ в рисунке на основе решения технических и творческих задач; 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791C31" w:rsidRPr="00020772" w:rsidRDefault="00791C31" w:rsidP="00791C31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приобретение навыков работы с подготовительными материалами: набросками, зарисовками, эскизами;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numPr>
          <w:ilvl w:val="0"/>
          <w:numId w:val="69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навыков передачи объема и формы, четкой конструкции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предметов, передачи их материальности, фактуры с выявлением планов, на которых они расположены.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Требования к уровню подготовки обучающихся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numPr>
          <w:ilvl w:val="0"/>
          <w:numId w:val="7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понятий «пропорция», «симметрия», «светотень»;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numPr>
          <w:ilvl w:val="0"/>
          <w:numId w:val="7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знание законов перспективы;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91C31" w:rsidRPr="00020772" w:rsidRDefault="00791C31" w:rsidP="00791C31">
      <w:pPr>
        <w:widowControl w:val="0"/>
        <w:numPr>
          <w:ilvl w:val="0"/>
          <w:numId w:val="7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использования приемов линейной и воздушной перспективы; </w:t>
      </w:r>
    </w:p>
    <w:p w:rsidR="00791C31" w:rsidRPr="00020772" w:rsidRDefault="00791C31" w:rsidP="00791C31">
      <w:pPr>
        <w:widowControl w:val="0"/>
        <w:numPr>
          <w:ilvl w:val="0"/>
          <w:numId w:val="7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моделировать форму сложных предметов тоном;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numPr>
          <w:ilvl w:val="0"/>
          <w:numId w:val="7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последовательно вести длительную постановку; </w:t>
      </w:r>
    </w:p>
    <w:p w:rsidR="00791C31" w:rsidRPr="00020772" w:rsidRDefault="00791C31" w:rsidP="00791C31">
      <w:pPr>
        <w:widowControl w:val="0"/>
        <w:numPr>
          <w:ilvl w:val="0"/>
          <w:numId w:val="7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рисовать по памяти предметы в разных несложных положениях;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</w:rPr>
        <w:t>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умение принимать выразительное решение постановок с передачей их эмоционального состояния;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numPr>
          <w:ilvl w:val="0"/>
          <w:numId w:val="7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владения линией, штрихом, пятном;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numPr>
          <w:ilvl w:val="0"/>
          <w:numId w:val="7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выполнения линейного и живописного рисунка; </w:t>
      </w:r>
    </w:p>
    <w:p w:rsidR="00791C31" w:rsidRPr="00020772" w:rsidRDefault="00791C31" w:rsidP="00791C31">
      <w:pPr>
        <w:widowControl w:val="0"/>
        <w:numPr>
          <w:ilvl w:val="0"/>
          <w:numId w:val="7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передачи фактуры и материала предмета;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numPr>
          <w:ilvl w:val="0"/>
          <w:numId w:val="7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передачи пространства средствами штриха и светотени.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Срок реализации учебного предмета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Срок реализации учебного предмета «Рисунок» составляет 5 лет, с 1 по 5 классы.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При реализации программы учебного предмета «Рисунок» продолжительность учебных занятий с первого </w:t>
      </w:r>
      <w:r w:rsidR="00C60F9C" w:rsidRPr="00020772">
        <w:rPr>
          <w:rFonts w:ascii="Times New Roman" w:hAnsi="Times New Roman"/>
          <w:sz w:val="24"/>
          <w:szCs w:val="24"/>
          <w:lang w:val="ru-RU"/>
        </w:rPr>
        <w:t>по пятые классы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составляет 33 недели ежегодно.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При реализации программы «Живопись» с 5 - летним сроком обучения: аудиторные занятия по рисунку с 1-3 классах – три часа в неделю, 4,5 классах - 4 часа в неделю. Самостоятельная работа в 1-2 классах – два часа в неделю, 3-5 классы – 3 часа в неделю.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right="228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Обязательная аудиторная нагрузка ученика – 561 часов; Консультации-20 часов; Самостоятельная внеаудиторная нагрузка – 429 часов.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Видом промежуточной аттестации служит творческий просмотр (контрольный урок), экзамен   </w:t>
      </w: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94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АННОТАЦИЯ НА ПРОГРАММУ ПО УЧЕБНОМУ ПРЕДМЕТУ ПО.01. УП.02. «ЖИВОПИСЬ»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(См. учебную программу по учебному предмету «Живопись»).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записка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Программа учебного предмета «Живопись» разработана на основе примерной программы «Живопись» для ДХШ и изобразительных отделений ДШИ. М., 2003 г. Авторы: Т.Н. Кисляковская и с учетом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1" w:name="page67"/>
      <w:bookmarkEnd w:id="31"/>
      <w:r w:rsidRPr="00020772">
        <w:rPr>
          <w:rFonts w:ascii="Times New Roman" w:hAnsi="Times New Roman"/>
          <w:sz w:val="24"/>
          <w:szCs w:val="24"/>
          <w:lang w:val="ru-RU"/>
        </w:rPr>
        <w:t>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Содержание программы отвечает целям и задачам, указанным в федеральных государственных требованиях.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</w:t>
      </w: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>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учебного предмета: </w:t>
      </w:r>
      <w:r w:rsidRPr="00020772">
        <w:rPr>
          <w:rFonts w:ascii="Times New Roman" w:hAnsi="Times New Roman"/>
          <w:sz w:val="24"/>
          <w:szCs w:val="24"/>
          <w:lang w:val="ru-RU"/>
        </w:rPr>
        <w:t>является художественно-эстетическое развитие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Задачи учебного предмета:</w:t>
      </w:r>
    </w:p>
    <w:p w:rsidR="00791C31" w:rsidRPr="00020772" w:rsidRDefault="00791C31" w:rsidP="00791C31">
      <w:pPr>
        <w:widowControl w:val="0"/>
        <w:numPr>
          <w:ilvl w:val="0"/>
          <w:numId w:val="7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выполнению живописных работ, в том числе: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numPr>
          <w:ilvl w:val="0"/>
          <w:numId w:val="72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знаний свойств живописных материалов, их возможностей и эстетических качеств;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numPr>
          <w:ilvl w:val="0"/>
          <w:numId w:val="7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знаний разнообразных техник живописи;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791C31" w:rsidRPr="00020772" w:rsidRDefault="00791C31" w:rsidP="00791C31">
      <w:pPr>
        <w:widowControl w:val="0"/>
        <w:numPr>
          <w:ilvl w:val="0"/>
          <w:numId w:val="72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знаний художественных и эстетических свойств цвета, основных закономерностей создания цветового строя;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numPr>
          <w:ilvl w:val="0"/>
          <w:numId w:val="72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умений видеть и передавать цветовые отношения в условиях пространственно-воздушной среды;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numPr>
          <w:ilvl w:val="0"/>
          <w:numId w:val="72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умений изображать объекты предметного мира, пространство, фигуру человека;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numPr>
          <w:ilvl w:val="0"/>
          <w:numId w:val="7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навыков в использовании основных техник и материалов; </w:t>
      </w:r>
    </w:p>
    <w:p w:rsidR="00791C31" w:rsidRPr="00020772" w:rsidRDefault="00791C31" w:rsidP="00791C31">
      <w:pPr>
        <w:widowControl w:val="0"/>
        <w:numPr>
          <w:ilvl w:val="0"/>
          <w:numId w:val="7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навыков последовательного ведения живописной работы;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numPr>
          <w:ilvl w:val="0"/>
          <w:numId w:val="72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 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Требования к уровню подготовки обучающихся</w:t>
      </w:r>
    </w:p>
    <w:p w:rsidR="00791C31" w:rsidRPr="00020772" w:rsidRDefault="00791C31" w:rsidP="00791C3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791C31" w:rsidRPr="00020772" w:rsidRDefault="00791C31" w:rsidP="00791C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Результатом освоения программы «Живопись» является приобретение обучающимися следующих знаний, умений и навыков:</w:t>
      </w:r>
      <w:r w:rsidR="00687090" w:rsidRPr="00020772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687090" w:rsidRPr="00020772" w:rsidRDefault="00687090" w:rsidP="00687090">
      <w:pPr>
        <w:widowControl w:val="0"/>
        <w:numPr>
          <w:ilvl w:val="0"/>
          <w:numId w:val="7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свойств живописных материалов, их возможностей и 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87090" w:rsidRPr="00020772" w:rsidRDefault="00687090" w:rsidP="00687090">
      <w:pPr>
        <w:widowControl w:val="0"/>
        <w:numPr>
          <w:ilvl w:val="0"/>
          <w:numId w:val="7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эстетических качеств, 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87090" w:rsidRPr="00020772" w:rsidRDefault="00687090" w:rsidP="00687090">
      <w:pPr>
        <w:widowControl w:val="0"/>
        <w:numPr>
          <w:ilvl w:val="0"/>
          <w:numId w:val="7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художественных и эстетических свойств цвета, основных 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87090" w:rsidRPr="00020772" w:rsidRDefault="00687090" w:rsidP="00687090">
      <w:pPr>
        <w:widowControl w:val="0"/>
        <w:numPr>
          <w:ilvl w:val="0"/>
          <w:numId w:val="7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закономерностей, создания цветового строя; 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87090" w:rsidRPr="00020772" w:rsidRDefault="00687090" w:rsidP="00687090">
      <w:pPr>
        <w:widowControl w:val="0"/>
        <w:numPr>
          <w:ilvl w:val="0"/>
          <w:numId w:val="7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видеть и передавать цветовые отношения в условиях 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87090" w:rsidRPr="00020772" w:rsidRDefault="00687090" w:rsidP="00687090">
      <w:pPr>
        <w:widowControl w:val="0"/>
        <w:numPr>
          <w:ilvl w:val="0"/>
          <w:numId w:val="7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пространственно-воздушной среды; </w:t>
      </w:r>
    </w:p>
    <w:p w:rsidR="00687090" w:rsidRPr="00020772" w:rsidRDefault="00687090" w:rsidP="00687090">
      <w:pPr>
        <w:widowControl w:val="0"/>
        <w:numPr>
          <w:ilvl w:val="0"/>
          <w:numId w:val="7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изображать объекты предметного мира, пространство, 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87090" w:rsidRPr="00020772" w:rsidRDefault="00687090" w:rsidP="00687090">
      <w:pPr>
        <w:widowControl w:val="0"/>
        <w:numPr>
          <w:ilvl w:val="0"/>
          <w:numId w:val="7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фигуру человека; </w:t>
      </w:r>
    </w:p>
    <w:p w:rsidR="00687090" w:rsidRPr="00020772" w:rsidRDefault="00687090" w:rsidP="00687090">
      <w:pPr>
        <w:widowControl w:val="0"/>
        <w:numPr>
          <w:ilvl w:val="0"/>
          <w:numId w:val="7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раскрывать образное и живописно-пластическое решение в 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87090" w:rsidRPr="00020772" w:rsidRDefault="00687090" w:rsidP="00687090">
      <w:pPr>
        <w:widowControl w:val="0"/>
        <w:numPr>
          <w:ilvl w:val="0"/>
          <w:numId w:val="7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творческих работах; </w:t>
      </w:r>
    </w:p>
    <w:p w:rsidR="00687090" w:rsidRPr="00020772" w:rsidRDefault="00687090" w:rsidP="00687090">
      <w:pPr>
        <w:widowControl w:val="0"/>
        <w:numPr>
          <w:ilvl w:val="0"/>
          <w:numId w:val="7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в использовании основных техник и материалов; 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87090" w:rsidRPr="00020772" w:rsidRDefault="00687090" w:rsidP="00687090">
      <w:pPr>
        <w:widowControl w:val="0"/>
        <w:numPr>
          <w:ilvl w:val="0"/>
          <w:numId w:val="7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последовательного ведения живописной работы. 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Cs/>
          <w:sz w:val="24"/>
          <w:szCs w:val="24"/>
          <w:lang w:val="ru-RU"/>
        </w:rPr>
        <w:t>Срок реализации учебного предмета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87090" w:rsidRPr="00020772" w:rsidRDefault="00687090" w:rsidP="0068709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Учебный предмет «Живопись» при 5 - летнем сроке обучения реализуется 5 лет – с 1 по 5 класс.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87090" w:rsidRPr="00020772" w:rsidRDefault="00687090" w:rsidP="0068709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При реализации программы «Живопись» с 5 - летним сроком обучения: аудиторные занятия по живописи с 1-5 классах – три часа в неделю; самостоятельная работа в 1-2 классах – два часа, 3-5 классы – 3 часа.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87090" w:rsidRPr="00020772" w:rsidRDefault="00687090" w:rsidP="0068709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 w:right="256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Обязательная аудиторная нагрузка ученика – 495 час; Консультации-20 часов; Самостоятельная внеаудиторная нагрузка – 429 часов</w:t>
      </w:r>
      <w:r w:rsidRPr="00020772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687090" w:rsidRPr="00020772" w:rsidRDefault="00687090" w:rsidP="0068709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Экзамены проводятся с первого по четвёртый класс во втором полугодии. В остальное </w:t>
      </w: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>время видом промежуточной аттестации служит творческий просмотр (контрольный урок).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  <w:bookmarkStart w:id="32" w:name="page65"/>
      <w:bookmarkStart w:id="33" w:name="page69"/>
      <w:bookmarkEnd w:id="32"/>
      <w:bookmarkEnd w:id="33"/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5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3. АННОТАЦИЯ НА ПРОГРАММУ УЧЕБНОГО ПРЕДМЕТА ПО.01. УП.03. «КОМПОЗИЦИЯ </w:t>
      </w:r>
      <w:r w:rsidR="00C60F9C" w:rsidRPr="00020772">
        <w:rPr>
          <w:rFonts w:ascii="Times New Roman" w:hAnsi="Times New Roman"/>
          <w:b/>
          <w:bCs/>
          <w:sz w:val="24"/>
          <w:szCs w:val="24"/>
          <w:lang w:val="ru-RU"/>
        </w:rPr>
        <w:t>СТАНКОВАЯ»</w:t>
      </w: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(См. учебную программу по учебному предмету «Композиция станковая»).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записка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Программа учебного предмета «Композиция станковая» разработана на основе примерной программы «Композиция станковая» для ДХШ и изобразительных отделений ДШИ. М., 2003 г. Авторы: В.Г. Анциферов, Л.Г. Анциферова, Т.Н. Кисляковская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4" w:name="page71"/>
      <w:bookmarkEnd w:id="34"/>
      <w:r w:rsidRPr="00020772">
        <w:rPr>
          <w:rFonts w:ascii="Times New Roman" w:hAnsi="Times New Roman"/>
          <w:sz w:val="24"/>
          <w:szCs w:val="24"/>
          <w:lang w:val="ru-RU"/>
        </w:rPr>
        <w:t>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учебного предмета: </w:t>
      </w:r>
      <w:r w:rsidRPr="00020772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учащегося на основе приобретенных им в процессе освоения программы художественно 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Задачи учебного предмета: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74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развитие интереса к изобразительному искусству и художественному творчеству;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4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последовательное освоение двух- и трехмерного пространства;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4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знакомство с основными законами, закономерностями, правилами и приемами композиции;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4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изучение выразительных возможностей тона и цвета;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4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40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развитие способностей к художественно-исполнительской деятельности;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4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обучение навыкам самостоятельной работы с подготовительными материалами: этюдами, набросками, эскизами;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4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приобретение обучающимися опыта творческой деятельности;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4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Требования к уровню подготовки обучающихся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5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основных элементов композиции, закономерностей построения художественной формы;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5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40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5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5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использовать средства живописи и графики, их изобразительно-выразительные возможности;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5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находить живописно-пластические решения для каждой творческой задачи;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5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7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навыки работы по композиции.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bookmarkStart w:id="35" w:name="page73"/>
      <w:bookmarkEnd w:id="35"/>
      <w:r w:rsidRPr="00020772">
        <w:rPr>
          <w:rFonts w:ascii="Times New Roman" w:hAnsi="Times New Roman"/>
          <w:b/>
          <w:bCs/>
          <w:sz w:val="24"/>
          <w:szCs w:val="24"/>
        </w:rPr>
        <w:t>Срок реализации учебного предмета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Срок реализации учебного предмета «Композиция станковая» составляет 5 лет, с 1 по 5 классы.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При реализации программы «Живопись» с 5 - летним сроком обучения: аудиторные занятия по живописи с 1-4 классах – два часа в неделю, 5 класс-3 часа в неделю. Самостоятельная работа в 1-3 классах – два часа в неделю, 4-5 классы – 4 часа в неделю.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right="244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Обязательная аудиторная нагрузка ученика – 363 часа; Консультации-40 часов; Самостоятельная внеаудиторная нагрузка – 561 час.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Экзамены проводятся с первого по четвёртый класс во втором полугодии.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15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остальное время видом промежуточной аттестации служит творческий просмотр (контрольный урок).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6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 w:line="216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конце учебного 5-летнего срока обучения проводиться итоговая аттестация.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ПО.02. ИСТОРИЯ ИСКУССТВ: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5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4. АННОТАЦИЯ НА ПРОГРАММУ УЧЕБНОГО ПРЕДМЕТА ОП.02.УП.01. «БЕСЕДЫ ОБ ИСКУССТВЕ»</w:t>
      </w: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(См. учебную программу по учебному предмету «Беседы об искусстве»).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записка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D87AD1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Программа учебного предмета «Беседы об искусстве» разработана на основе авторской учебной программы «История искусств» для детских художественных школ. </w:t>
      </w:r>
      <w:r w:rsidRPr="00D87AD1">
        <w:rPr>
          <w:rFonts w:ascii="Times New Roman" w:hAnsi="Times New Roman"/>
          <w:sz w:val="24"/>
          <w:szCs w:val="24"/>
          <w:lang w:val="ru-RU"/>
        </w:rPr>
        <w:t>Срок обучения 5 лет, г. Екатеринбург, 2002г..</w:t>
      </w:r>
    </w:p>
    <w:p w:rsidR="000D0A89" w:rsidRPr="00D87AD1" w:rsidRDefault="000D0A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D87AD1" w:rsidRPr="00020772" w:rsidRDefault="00D87AD1" w:rsidP="00D87A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Авторы: Л.П. Суетина, И.В. Ашихмина, А.Ю. Никонова и с учетом федеральных         государственных требований к дополнительным</w:t>
      </w:r>
      <w:r w:rsidRPr="00D87A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предпрофессиональным общеобразовательным программам в области изобразительного искусства «Живопись».</w:t>
      </w:r>
    </w:p>
    <w:p w:rsidR="00D87AD1" w:rsidRDefault="00D87AD1" w:rsidP="00D87A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</w:t>
      </w: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>данной программе.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Темы заданий программы «Беседы об искусстве» продуманы с учетом возрастных возможностей детей и согласно </w:t>
      </w:r>
      <w:r w:rsidR="00C60F9C" w:rsidRPr="00020772">
        <w:rPr>
          <w:rFonts w:ascii="Times New Roman" w:hAnsi="Times New Roman"/>
          <w:sz w:val="24"/>
          <w:szCs w:val="24"/>
          <w:lang w:val="ru-RU"/>
        </w:rPr>
        <w:t>минимуму требований,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к уровню подготовки обучающихся данного возраста. В работе с учащимися 1-х классов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6" w:name="page75"/>
      <w:bookmarkEnd w:id="36"/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учебного предмета: </w:t>
      </w:r>
      <w:r w:rsidRPr="00020772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b/>
          <w:bCs/>
          <w:sz w:val="24"/>
          <w:szCs w:val="24"/>
        </w:rPr>
        <w:t>Задачи учебного предмета:</w:t>
      </w:r>
    </w:p>
    <w:p w:rsidR="000D0A89" w:rsidRPr="00020772" w:rsidRDefault="00F660C2">
      <w:pPr>
        <w:widowControl w:val="0"/>
        <w:numPr>
          <w:ilvl w:val="0"/>
          <w:numId w:val="7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развитие навыков восприятия искусства.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77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навыков восприятия художественного образа. </w:t>
      </w:r>
    </w:p>
    <w:p w:rsidR="000D0A89" w:rsidRPr="00020772" w:rsidRDefault="00F660C2">
      <w:pPr>
        <w:widowControl w:val="0"/>
        <w:numPr>
          <w:ilvl w:val="0"/>
          <w:numId w:val="7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знакомство с особенностями языка различных видов искусства.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обучение специальной терминологии искусства. </w:t>
      </w:r>
    </w:p>
    <w:p w:rsidR="000D0A89" w:rsidRPr="00020772" w:rsidRDefault="00F660C2">
      <w:pPr>
        <w:widowControl w:val="0"/>
        <w:numPr>
          <w:ilvl w:val="0"/>
          <w:numId w:val="7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первичных навыков анализа произведений искусства.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Требования к уровню подготовки обучающихся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Результатом освоения учебног</w:t>
      </w:r>
      <w:r w:rsidR="00C60F9C" w:rsidRPr="00020772">
        <w:rPr>
          <w:rFonts w:ascii="Times New Roman" w:hAnsi="Times New Roman"/>
          <w:sz w:val="24"/>
          <w:szCs w:val="24"/>
          <w:lang w:val="ru-RU"/>
        </w:rPr>
        <w:t>о предмета «Беседы об искусстве</w:t>
      </w:r>
      <w:r w:rsidRPr="00020772">
        <w:rPr>
          <w:rFonts w:ascii="Times New Roman" w:hAnsi="Times New Roman"/>
          <w:sz w:val="24"/>
          <w:szCs w:val="24"/>
          <w:lang w:val="ru-RU"/>
        </w:rPr>
        <w:t>» является приобретение обучающимися следующих знаний, умений и навыков: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</w:rPr>
        <w:t>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искусства;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8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особенностей языка различных видов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8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владение первичными навыками анализа произведений искусства; </w:t>
      </w:r>
    </w:p>
    <w:p w:rsidR="000D0A89" w:rsidRPr="00020772" w:rsidRDefault="00F660C2">
      <w:pPr>
        <w:widowControl w:val="0"/>
        <w:numPr>
          <w:ilvl w:val="0"/>
          <w:numId w:val="78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владение навыками восприятия художественного образа;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8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навыка логически и последовательно излагать свои мысли, свое отношение к изучаемому материалу;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8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навыков работы с доступными информационными ресурсами (библиотечные ресурсы, интернет ресурсы, аудио-видео ресурсы);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8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40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Срок реализации учебного предмета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Учебный предмет «Беседы об искусстве» при 5-летнем сроке программы «Живопись» реализуется 1 год в 1-ом классе.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Продолжительность учебных занятий по реализации программы учебного предмета «Беседы об искусстве» в первом классе составляет 33 недели.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Общий объем максимальной учебной нагрузки (трудоемкость в часах) учебного предмета «Беседы об искусстве» составляет 66 часов, в том числе аудиторные занятия – 49,5 час, самостоятельная работа – 16,5 часов, консультации-2 часа.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1C63F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Учебные занятия по учебному предмету «Беседы об искусстве» проводятся в форме групповых занятий, самостоятельной (внеаудиторной) работы и консультаций. </w:t>
      </w:r>
    </w:p>
    <w:p w:rsidR="000D0A89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Видом промежуточной аттестации служит зачёт в конце второго полугодия.</w:t>
      </w:r>
    </w:p>
    <w:p w:rsidR="001C63F4" w:rsidRDefault="001C63F4" w:rsidP="001C63F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Недельная нагрузка в часах: аудиторные занятия: 1-й класс – 1,5 часа в неделю; самостоятельная работа: 1-й класс – 0,5 часа в неделю.</w:t>
      </w:r>
    </w:p>
    <w:p w:rsidR="001C63F4" w:rsidRPr="00020772" w:rsidRDefault="001C63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90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5. АННОТАЦИЯ НА ПРОГРАММУ ПО УЧЕБНОМУ ПРЕДМЕТУ ПО.02. УП.02. «ИСТОРИЯ ИЗОБРАЗИТЕЛЬНОГО ИСКУССТВА»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(См. учебную программу по учебному предмету «История изобразительного искусства»).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записка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Программа учебного предмета «История изобразительного искусства» разработана на основе авторской учебной программы «История искусств» для детских художественных школ. Срок обучения 5 лет, г. Екатеринбург, 2007г. Авторы: Л.П. Суетина, И.В. Ашихмина А.Ю. Никонова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– ритм – та сила сплочения, которая обеспечивает живое единство, единство смысла. Изображать – значит устанавливать отношения, связывать и обобщать. Композиция есть форма существования произведения искусства как такового – как органического целого, как выразительно-смыслового единства.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учебного предмета: </w:t>
      </w:r>
      <w:r w:rsidRPr="00020772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Задачами учебного предмета </w:t>
      </w:r>
      <w:r w:rsidRPr="00020772">
        <w:rPr>
          <w:rFonts w:ascii="Times New Roman" w:hAnsi="Times New Roman"/>
          <w:sz w:val="24"/>
          <w:szCs w:val="24"/>
          <w:lang w:val="ru-RU"/>
        </w:rPr>
        <w:t>является формирование: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C60F9C" w:rsidRPr="00020772" w:rsidRDefault="00F660C2" w:rsidP="0068709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right="136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</w:rPr>
        <w:t>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знаний основных этапов развития изобразительного искусства; </w:t>
      </w:r>
    </w:p>
    <w:p w:rsidR="000D0A89" w:rsidRPr="00020772" w:rsidRDefault="00F660C2" w:rsidP="0068709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right="136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</w:rPr>
        <w:t>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знаний основных понятий изобразительного искусства;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560" w:hanging="13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7" w:name="page79"/>
      <w:bookmarkEnd w:id="37"/>
      <w:r w:rsidRPr="00020772">
        <w:rPr>
          <w:rFonts w:ascii="Times New Roman" w:hAnsi="Times New Roman"/>
          <w:sz w:val="24"/>
          <w:szCs w:val="24"/>
        </w:rPr>
        <w:t>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знаний основных художественных школ в западно-европейском и русском изобразительном искусстве;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60" w:hanging="13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</w:rPr>
        <w:t>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560" w:hanging="13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</w:rPr>
        <w:t>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умений в устной и письменной форме излагать свои мысли о творчестве художников;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60" w:hanging="13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</w:rPr>
        <w:t>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</w:rPr>
        <w:t>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навыков анализа произведения изобразительного искусства.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Требования к уровню подготовки обучающихся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Результатом освоения учебного предмета «История изобразительного искусства» является приобретение обучающимися следующих знаний, умений и навыков: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24" w:lineRule="auto"/>
        <w:ind w:left="420" w:right="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основных этапов развития изобразительного искусства; первичные знания о роли и значении изобразительного искусства в системе культуры, духовно-нравственном развитии человека; знание основных понятий изобразительного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right="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основных художественных школ в западно-европейском и русском изобразительном искусстве;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24" w:lineRule="auto"/>
        <w:ind w:left="420" w:right="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right="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выделять основные черты художественного стиля; умение выявлять средства выразительности, которыми пользуется художник;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right="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художников;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9" w:lineRule="auto"/>
        <w:ind w:left="420" w:right="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9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right="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анализа творческих направлений и творчества отдельного художника;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79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анализа произведения изобразительного искусства.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700"/>
      </w:tblGrid>
      <w:tr w:rsidR="000D0A89" w:rsidRPr="00020772" w:rsidTr="00C60F9C">
        <w:trPr>
          <w:trHeight w:val="32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F660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учебного предмета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749" w:rsidRDefault="002B074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0749" w:rsidRDefault="002B074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 «История изобразительного искусства» при 5-летнем сроке программы «Живопись» реализуется 4 года со 2-го по 5-й класс. Продолжительность учебных занятий по реализации программы учебного предмета «История изобразительного искусства» со 2-го по 5-й классы составляет 33 недели.</w:t>
      </w: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Общий объем максимальной учебной нагрузки (трудоемкость в часах) учебного предмета «История изобразительного искусства» составляет 396 часов, в том числе аудиторные занятия – 198 час, самостоятельная работа – 198 часов, консультации - 8 часов</w:t>
      </w:r>
      <w:r w:rsidRPr="0002077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Учебные занятия по учебному предмету «История изобразительного искусства» проводятся в форме групповых занятий, самостоятельной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68709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8" w:name="page81"/>
      <w:bookmarkEnd w:id="38"/>
      <w:r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 xml:space="preserve">(внеаудиторной) работы и консультаций. Недельная нагрузка в часах: аудиторные занятия: со 2-ого по 5-ый класс – 1,5 часа в неделю, самостоятельная работа: со 2-ого по 5-ый класс </w:t>
      </w:r>
      <w:r w:rsidR="00F660C2" w:rsidRPr="00020772">
        <w:rPr>
          <w:rFonts w:ascii="Times New Roman" w:hAnsi="Times New Roman"/>
          <w:b/>
          <w:sz w:val="24"/>
          <w:szCs w:val="24"/>
          <w:lang w:val="ru-RU"/>
        </w:rPr>
        <w:t xml:space="preserve">–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>1,5 часа в неделю.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Видом промежуточной аттестации служит зачёт в конце каждого второго полугодия во 2, 3, 4 классах. В данной программе предусмотрена итоговая аттестация по окончании реализации учебного предмета в 5 классе.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ПО.03.ПЛЕНЭРНЫЕ ЗАНЯТИЯ: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94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6. АННОТАЦИЯ НА ПРОГРАММУ ПО УЧЕБНОМУ ПРЕДМЕТУ ПО.03. УП.01. «ПЛЕНЭР»</w:t>
      </w: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(См. учебную программу по учебному предмету «Пленэр»).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записка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</w:t>
      </w: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>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Программа «Пленэр» тесно связана с программами по композиции, рисунку, живописи.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учебного предмета: </w:t>
      </w:r>
      <w:r w:rsidRPr="00020772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sz w:val="24"/>
          <w:szCs w:val="24"/>
          <w:lang w:val="ru-RU"/>
        </w:rPr>
        <w:t>ребенка, раскрытие творческого потенциала, приобретение в процессе освоения программы художественно-исполнительских и теоретических знаний.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Задачами учебного предмета</w:t>
      </w:r>
      <w:r w:rsidRPr="00020772">
        <w:rPr>
          <w:rFonts w:ascii="Times New Roman" w:hAnsi="Times New Roman"/>
          <w:sz w:val="24"/>
          <w:szCs w:val="24"/>
          <w:lang w:val="ru-RU"/>
        </w:rPr>
        <w:t>:</w:t>
      </w: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</w:rPr>
        <w:t>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приобретение знаний об особенностях пленэрного освещения;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0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9" w:name="page83"/>
      <w:bookmarkEnd w:id="39"/>
      <w:r w:rsidRPr="00020772">
        <w:rPr>
          <w:rFonts w:ascii="Times New Roman" w:hAnsi="Times New Roman"/>
          <w:sz w:val="24"/>
          <w:szCs w:val="24"/>
          <w:lang w:val="ru-RU"/>
        </w:rPr>
        <w:t xml:space="preserve">развитие навыков построения линейной и воздушной перспективы в пейзаже с натуры;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0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приобретение навыков работы над этюдом (с натуры растительных и архитектурных мотивов), фигуры человека на пленэре;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0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формирование умений находить необходимый выразительный метод (графический или живописный подход в рисунках) в передаче натуры.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Требования к уровню подготовки обучающихся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Результатом освоения учебного предмета «Пленэр» является приобретение обучающимися следующих знаний, умений и навыков: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1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о закономерностях построения художественной формы и особенностей ее восприятия и воплощения;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1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1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передавать настроение, состояние в колористическом решении пейзажа;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1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8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применять сформированные навыки по учебным предметам: рисунок, живопись, композиция;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1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9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умение сочетать различные виды этюдов, набросков в работе над композиционными эскизами;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numPr>
          <w:ilvl w:val="0"/>
          <w:numId w:val="8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8" w:lineRule="auto"/>
        <w:ind w:left="620" w:hanging="191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восприятия натуры в естественной природной среде; </w:t>
      </w:r>
    </w:p>
    <w:p w:rsidR="000D0A89" w:rsidRPr="00020772" w:rsidRDefault="00F660C2">
      <w:pPr>
        <w:widowControl w:val="0"/>
        <w:numPr>
          <w:ilvl w:val="0"/>
          <w:numId w:val="8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191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 xml:space="preserve">навыки передачи световоздушной перспективы;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0D0A89" w:rsidRPr="00020772" w:rsidRDefault="00F660C2">
      <w:pPr>
        <w:widowControl w:val="0"/>
        <w:numPr>
          <w:ilvl w:val="0"/>
          <w:numId w:val="81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40" w:lineRule="auto"/>
        <w:ind w:left="420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навыки работы над жанровым эскизом с подробной проработкой деталей. 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Срок реализации учебного предмета.</w:t>
      </w:r>
    </w:p>
    <w:p w:rsidR="000D0A89" w:rsidRPr="00020772" w:rsidRDefault="00F660C2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Учебный</w:t>
      </w:r>
      <w:r w:rsidRPr="00020772">
        <w:rPr>
          <w:rFonts w:ascii="Times New Roman" w:hAnsi="Times New Roman"/>
          <w:sz w:val="24"/>
          <w:szCs w:val="24"/>
          <w:lang w:val="ru-RU"/>
        </w:rPr>
        <w:tab/>
      </w:r>
      <w:r w:rsidR="00C60F9C" w:rsidRPr="00020772">
        <w:rPr>
          <w:rFonts w:ascii="Times New Roman" w:hAnsi="Times New Roman"/>
          <w:sz w:val="24"/>
          <w:szCs w:val="24"/>
          <w:lang w:val="ru-RU"/>
        </w:rPr>
        <w:t>предмет «Пленэр» при 5</w:t>
      </w:r>
      <w:r w:rsidRPr="00020772">
        <w:rPr>
          <w:rFonts w:ascii="Times New Roman" w:hAnsi="Times New Roman"/>
          <w:sz w:val="24"/>
          <w:szCs w:val="24"/>
          <w:lang w:val="ru-RU"/>
        </w:rPr>
        <w:t>-летнем    сроке    программы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«Живопись» реализуется 4 года со 2-ого по 5-</w:t>
      </w:r>
      <w:r w:rsidR="00C60F9C" w:rsidRPr="00020772">
        <w:rPr>
          <w:rFonts w:ascii="Times New Roman" w:hAnsi="Times New Roman"/>
          <w:sz w:val="24"/>
          <w:szCs w:val="24"/>
          <w:lang w:val="ru-RU"/>
        </w:rPr>
        <w:t>ый класс</w:t>
      </w:r>
      <w:r w:rsidRPr="00020772">
        <w:rPr>
          <w:rFonts w:ascii="Times New Roman" w:hAnsi="Times New Roman"/>
          <w:sz w:val="24"/>
          <w:szCs w:val="24"/>
          <w:lang w:val="ru-RU"/>
        </w:rPr>
        <w:t>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Занятия пленэром могут проводиться рассредоточено в различные периоды учебного года, а также – одну неделю в июне месяце. Общий объем максимальной учебной нагрузки (трудоемкость в часах) учебного предмета «Пленэр» составляет 112 часов, в том числе аудиторные занятия – 112 час.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Объем учебного времени, отводимого на занятия пленэром, составляет по 28 часов </w:t>
      </w: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>в год.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Видом промежуточной аттестации служит творческий просмотр.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В.00. ВАРИАТИВНАЯ ЧАСТЬ: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94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7. АННОТАЦИЯ НА ПРОГРАММУ ПО УЧЕБНОМУ ПРЕДМЕТУ В.01. УП.01. «</w:t>
      </w:r>
      <w:r w:rsidR="00A91B20" w:rsidRPr="00020772">
        <w:rPr>
          <w:rFonts w:ascii="Times New Roman" w:hAnsi="Times New Roman"/>
          <w:b/>
          <w:bCs/>
          <w:sz w:val="24"/>
          <w:szCs w:val="24"/>
          <w:lang w:val="ru-RU"/>
        </w:rPr>
        <w:t>ДПИ</w:t>
      </w: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</w:p>
    <w:p w:rsidR="00157DAF" w:rsidRPr="00020772" w:rsidRDefault="00F660C2" w:rsidP="002B752A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записка</w:t>
      </w:r>
      <w:r w:rsidR="00157DAF" w:rsidRPr="00020772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2B752A" w:rsidRPr="00020772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1F4432" w:rsidRPr="00020772" w:rsidRDefault="000D0D5C" w:rsidP="001F443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ru-RU" w:eastAsia="ar-SA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7DAF" w:rsidRPr="00020772">
        <w:rPr>
          <w:rFonts w:ascii="Times New Roman" w:eastAsia="Calibri" w:hAnsi="Times New Roman"/>
          <w:sz w:val="24"/>
          <w:szCs w:val="24"/>
          <w:lang w:val="ru-RU" w:eastAsia="ar-SA"/>
        </w:rPr>
        <w:t>Н</w:t>
      </w:r>
      <w:r w:rsidR="001F4432" w:rsidRPr="00020772">
        <w:rPr>
          <w:rFonts w:ascii="Times New Roman" w:eastAsia="Calibri" w:hAnsi="Times New Roman"/>
          <w:sz w:val="24"/>
          <w:szCs w:val="24"/>
          <w:lang w:val="ru-RU" w:eastAsia="ar-SA"/>
        </w:rPr>
        <w:t>аряду с изучением изобразительной грамоты по рисунку, живописи, композиции и скульптуре, все большее значение приобретают занятия по прикладной композиции и работа в материале. Она способствует развитию мышления, творческого воображения, художественных способностей учащихся и их эстетическому воспитанию.</w:t>
      </w:r>
    </w:p>
    <w:p w:rsidR="001F4432" w:rsidRPr="00020772" w:rsidRDefault="001F4432" w:rsidP="001F4432">
      <w:pPr>
        <w:suppressAutoHyphens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ru-RU" w:eastAsia="ar-SA"/>
        </w:rPr>
      </w:pPr>
      <w:r w:rsidRPr="00020772">
        <w:rPr>
          <w:rFonts w:ascii="Times New Roman" w:eastAsia="Calibri" w:hAnsi="Times New Roman"/>
          <w:sz w:val="24"/>
          <w:szCs w:val="24"/>
          <w:lang w:val="ru-RU" w:eastAsia="ar-SA"/>
        </w:rPr>
        <w:t>Разнообразие произведений декоративно-прикладного искусства, с которыми знакомятся учащиеся в процессе учебы, развивают у них эстетическое отношение к действительности. Процесс эстетического познания детьми произведений декоративно-прикладного искусства на занятиях по ДПИ включает в себя как восприятие произведений, так и практическую работу учащихся.</w:t>
      </w:r>
    </w:p>
    <w:p w:rsidR="001F4432" w:rsidRPr="00020772" w:rsidRDefault="001F4432" w:rsidP="001F4432">
      <w:pPr>
        <w:suppressAutoHyphens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ru-RU" w:eastAsia="ar-SA"/>
        </w:rPr>
      </w:pPr>
      <w:r w:rsidRPr="00020772">
        <w:rPr>
          <w:rFonts w:ascii="Times New Roman" w:eastAsia="Calibri" w:hAnsi="Times New Roman"/>
          <w:sz w:val="24"/>
          <w:szCs w:val="24"/>
          <w:lang w:val="ru-RU" w:eastAsia="ar-SA"/>
        </w:rPr>
        <w:t>Виды декоративно-прикладного искусства очень разнообразны, но при этом они характеризуются несколькими общими чертами, среди которых в первую очередь необходимо назвать художественную ценность предмета и его функциональность. Признаком искусства в бытовом предмете является соединение целесообразности и красоты, что находит отражение и в форме предмета, и в правильно выбранном для него материале, и в характере декора.  Занятия с учащимися строятся на основе развития у них понимания органического сочетания декора с формой, материалом, назначением вещи.</w:t>
      </w:r>
    </w:p>
    <w:p w:rsidR="001F4432" w:rsidRPr="00020772" w:rsidRDefault="001F4432" w:rsidP="001F4432">
      <w:pPr>
        <w:suppressAutoHyphens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ru-RU" w:eastAsia="ar-SA"/>
        </w:rPr>
      </w:pPr>
      <w:r w:rsidRPr="00020772">
        <w:rPr>
          <w:rFonts w:ascii="Times New Roman" w:eastAsia="Calibri" w:hAnsi="Times New Roman"/>
          <w:sz w:val="24"/>
          <w:szCs w:val="24"/>
          <w:lang w:val="ru-RU" w:eastAsia="ar-SA"/>
        </w:rPr>
        <w:t>На занятиях по декоративно-прикладному искусству учащиеся должны усвоить зависимость создаваемого ими образа от материала, его физических качеств и особенностей.</w:t>
      </w:r>
    </w:p>
    <w:p w:rsidR="001F4432" w:rsidRPr="00020772" w:rsidRDefault="001F4432" w:rsidP="001F4432">
      <w:pPr>
        <w:suppressAutoHyphens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ru-RU" w:eastAsia="ar-SA"/>
        </w:rPr>
      </w:pPr>
      <w:r w:rsidRPr="00020772">
        <w:rPr>
          <w:rFonts w:ascii="Times New Roman" w:eastAsia="Calibri" w:hAnsi="Times New Roman"/>
          <w:sz w:val="24"/>
          <w:szCs w:val="24"/>
          <w:lang w:val="ru-RU" w:eastAsia="ar-SA"/>
        </w:rPr>
        <w:t xml:space="preserve"> Материал, его свойство и технологии, вводят учащегося в строгие рамки, ограничивают его в передаче внешних сходств с изображаемым, и придают последнему черты условности и декоративности.</w:t>
      </w:r>
    </w:p>
    <w:p w:rsidR="00157DAF" w:rsidRPr="00020772" w:rsidRDefault="001F4432" w:rsidP="00157DAF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ru-RU" w:eastAsia="ar-SA"/>
        </w:rPr>
      </w:pPr>
      <w:r w:rsidRPr="00020772">
        <w:rPr>
          <w:rFonts w:ascii="Times New Roman" w:eastAsia="Calibri" w:hAnsi="Times New Roman"/>
          <w:sz w:val="24"/>
          <w:szCs w:val="24"/>
          <w:lang w:val="ru-RU" w:eastAsia="ar-SA"/>
        </w:rPr>
        <w:t xml:space="preserve">В программу по ДПИ входит знакомство учащихся со </w:t>
      </w:r>
      <w:r w:rsidR="00C60F9C" w:rsidRPr="00020772">
        <w:rPr>
          <w:rFonts w:ascii="Times New Roman" w:eastAsia="Calibri" w:hAnsi="Times New Roman"/>
          <w:sz w:val="24"/>
          <w:szCs w:val="24"/>
          <w:lang w:val="ru-RU" w:eastAsia="ar-SA"/>
        </w:rPr>
        <w:t>следующими видами прикладного</w:t>
      </w:r>
      <w:r w:rsidRPr="00020772">
        <w:rPr>
          <w:rFonts w:ascii="Times New Roman" w:eastAsia="Calibri" w:hAnsi="Times New Roman"/>
          <w:sz w:val="24"/>
          <w:szCs w:val="24"/>
          <w:lang w:val="ru-RU" w:eastAsia="ar-SA"/>
        </w:rPr>
        <w:t xml:space="preserve"> творчества: </w:t>
      </w:r>
      <w:r w:rsidR="00157DAF" w:rsidRPr="00020772">
        <w:rPr>
          <w:rFonts w:ascii="Times New Roman" w:eastAsia="Calibri" w:hAnsi="Times New Roman"/>
          <w:sz w:val="24"/>
          <w:szCs w:val="24"/>
          <w:lang w:val="ru-RU" w:eastAsia="ar-SA"/>
        </w:rPr>
        <w:t xml:space="preserve">художественная </w:t>
      </w:r>
      <w:r w:rsidR="00C60F9C" w:rsidRPr="00020772">
        <w:rPr>
          <w:rFonts w:ascii="Times New Roman" w:eastAsia="Calibri" w:hAnsi="Times New Roman"/>
          <w:sz w:val="24"/>
          <w:szCs w:val="24"/>
          <w:lang w:val="ru-RU" w:eastAsia="ar-SA"/>
        </w:rPr>
        <w:t>керамика, батик, лозоплетение, ткачество</w:t>
      </w:r>
      <w:r w:rsidRPr="00020772">
        <w:rPr>
          <w:rFonts w:ascii="Times New Roman" w:eastAsia="Calibri" w:hAnsi="Times New Roman"/>
          <w:sz w:val="24"/>
          <w:szCs w:val="24"/>
          <w:lang w:val="ru-RU" w:eastAsia="ar-SA"/>
        </w:rPr>
        <w:t>.</w:t>
      </w:r>
    </w:p>
    <w:p w:rsidR="00157DAF" w:rsidRPr="00020772" w:rsidRDefault="00157DAF" w:rsidP="0015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 xml:space="preserve"> Задачи: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157DAF" w:rsidRPr="00020772" w:rsidRDefault="00157DAF" w:rsidP="0015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- Развить понимание художественно-выразительных особенностей языка декоративно-прикладного искусства.</w:t>
      </w:r>
    </w:p>
    <w:p w:rsidR="00157DAF" w:rsidRPr="00020772" w:rsidRDefault="00157DAF" w:rsidP="0015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   - Научить использовать линию ритм, силуэт, цвет, пропорции, форму, композицию как средства художественной выразительности в создании образа декоративной вещи.</w:t>
      </w:r>
    </w:p>
    <w:p w:rsidR="00157DAF" w:rsidRPr="00020772" w:rsidRDefault="00157DAF" w:rsidP="0015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  -  Овладеть процессом стилизации природных форм в декоративные.</w:t>
      </w:r>
    </w:p>
    <w:p w:rsidR="00157DAF" w:rsidRPr="00020772" w:rsidRDefault="00157DAF" w:rsidP="0015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 xml:space="preserve">  -  Объяснить взаимосвязь формы украшаемого изделия и орнамента.</w:t>
      </w:r>
    </w:p>
    <w:p w:rsidR="00157DAF" w:rsidRPr="00020772" w:rsidRDefault="00157DAF" w:rsidP="0015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  -  Познакомить с различными видами декоративной росписи.</w:t>
      </w:r>
    </w:p>
    <w:p w:rsidR="00157DAF" w:rsidRPr="00020772" w:rsidRDefault="00157DAF" w:rsidP="0015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 -   Развить навыки работы учащихся с различными материалами и в различных техниках.</w:t>
      </w:r>
    </w:p>
    <w:p w:rsidR="00157DAF" w:rsidRPr="00020772" w:rsidRDefault="00157DAF" w:rsidP="0015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   - Учитывать взаимосвязь формы объекта с его функциональным назначением, материалом, украшением в процессе эстетического анализа предметов декоративно-прикладного искусства.</w:t>
      </w:r>
    </w:p>
    <w:p w:rsidR="00157DAF" w:rsidRPr="00020772" w:rsidRDefault="00157DAF" w:rsidP="00157DA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i/>
          <w:sz w:val="24"/>
          <w:szCs w:val="24"/>
          <w:lang w:val="ru-RU"/>
        </w:rPr>
        <w:t xml:space="preserve">Срок реализации учебного предмета </w:t>
      </w:r>
    </w:p>
    <w:p w:rsidR="00157DAF" w:rsidRPr="00020772" w:rsidRDefault="00157DAF" w:rsidP="00157D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Срок реализации учебного предмета «Декоративно-прикладное искусство» составляет 5лет: при 5-летней </w:t>
      </w:r>
      <w:r w:rsidR="00C60F9C" w:rsidRPr="00020772">
        <w:rPr>
          <w:rFonts w:ascii="Times New Roman" w:hAnsi="Times New Roman"/>
          <w:sz w:val="24"/>
          <w:szCs w:val="24"/>
          <w:lang w:val="ru-RU"/>
        </w:rPr>
        <w:t>дополнительной предпрофессиональной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общеобразовательной программе «Живопись» - с 1 по 5классы. </w:t>
      </w:r>
    </w:p>
    <w:p w:rsidR="00157DAF" w:rsidRPr="00020772" w:rsidRDefault="00157DAF" w:rsidP="00157D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1 - 2 класс – «</w:t>
      </w:r>
      <w:r w:rsidR="00F72D33" w:rsidRPr="00020772">
        <w:rPr>
          <w:rFonts w:ascii="Times New Roman" w:hAnsi="Times New Roman"/>
          <w:sz w:val="24"/>
          <w:szCs w:val="24"/>
          <w:lang w:val="ru-RU"/>
        </w:rPr>
        <w:t>Художественная к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ерамика» </w:t>
      </w:r>
    </w:p>
    <w:p w:rsidR="00157DAF" w:rsidRPr="00020772" w:rsidRDefault="00157DAF" w:rsidP="00157D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C60F9C" w:rsidRPr="00020772">
        <w:rPr>
          <w:rFonts w:ascii="Times New Roman" w:hAnsi="Times New Roman"/>
          <w:sz w:val="24"/>
          <w:szCs w:val="24"/>
          <w:lang w:val="ru-RU"/>
        </w:rPr>
        <w:t>класс -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«Лозоплетение»</w:t>
      </w:r>
    </w:p>
    <w:p w:rsidR="00157DAF" w:rsidRPr="00020772" w:rsidRDefault="00157DAF" w:rsidP="00157D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4 класс – «Батик»</w:t>
      </w:r>
    </w:p>
    <w:p w:rsidR="00F72D33" w:rsidRPr="00020772" w:rsidRDefault="00157DAF" w:rsidP="00F72D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5 класс – «Ткачество»</w:t>
      </w:r>
    </w:p>
    <w:p w:rsidR="00F72D33" w:rsidRPr="00020772" w:rsidRDefault="00F72D33" w:rsidP="00445BDB">
      <w:pPr>
        <w:suppressAutoHyphens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ru-RU" w:eastAsia="ar-SA"/>
        </w:rPr>
      </w:pPr>
      <w:r w:rsidRPr="00020772">
        <w:rPr>
          <w:rFonts w:ascii="Times New Roman" w:eastAsia="Calibri" w:hAnsi="Times New Roman"/>
          <w:sz w:val="24"/>
          <w:szCs w:val="24"/>
          <w:lang w:val="ru-RU" w:eastAsia="ar-SA"/>
        </w:rPr>
        <w:t>изделия и орнамента.</w:t>
      </w:r>
    </w:p>
    <w:p w:rsidR="00F72D33" w:rsidRPr="00020772" w:rsidRDefault="00F72D33" w:rsidP="00F72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i/>
          <w:sz w:val="24"/>
          <w:szCs w:val="24"/>
          <w:lang w:val="ru-RU"/>
        </w:rPr>
        <w:t>Сведения о затратах учебного времени</w:t>
      </w:r>
    </w:p>
    <w:p w:rsidR="00F72D33" w:rsidRPr="00020772" w:rsidRDefault="00F72D33" w:rsidP="00F72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i/>
          <w:sz w:val="24"/>
          <w:szCs w:val="24"/>
          <w:lang w:val="ru-RU"/>
        </w:rPr>
        <w:t>и графике промежуточной и итоговой аттестации</w:t>
      </w:r>
    </w:p>
    <w:p w:rsidR="00F72D33" w:rsidRPr="00020772" w:rsidRDefault="00F72D33" w:rsidP="00F72D33">
      <w:pPr>
        <w:spacing w:after="158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65"/>
        <w:gridCol w:w="1986"/>
        <w:gridCol w:w="1804"/>
      </w:tblGrid>
      <w:tr w:rsidR="00F72D33" w:rsidRPr="00020772" w:rsidTr="004E7F74">
        <w:trPr>
          <w:trHeight w:hRule="exact" w:val="98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33" w:rsidRPr="00020772" w:rsidRDefault="00F72D33" w:rsidP="004E7F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33" w:rsidRPr="00020772" w:rsidRDefault="00F72D33" w:rsidP="004E7F74">
            <w:pPr>
              <w:shd w:val="clear" w:color="auto" w:fill="FFFFFF"/>
              <w:spacing w:line="480" w:lineRule="exact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 1 по 5 </w:t>
            </w:r>
            <w:r w:rsidRPr="000207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классы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33" w:rsidRPr="00020772" w:rsidRDefault="00F72D33" w:rsidP="004E7F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 класс</w:t>
            </w:r>
          </w:p>
        </w:tc>
      </w:tr>
      <w:tr w:rsidR="00F72D33" w:rsidRPr="00020772" w:rsidTr="004E7F74"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33" w:rsidRPr="00020772" w:rsidRDefault="00F72D33" w:rsidP="004E7F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33" w:rsidRPr="00020772" w:rsidRDefault="00F72D33" w:rsidP="004E7F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33" w:rsidRPr="00020772" w:rsidRDefault="00F72D33" w:rsidP="004E7F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F72D33" w:rsidRPr="00020772" w:rsidTr="004E7F74"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33" w:rsidRPr="00020772" w:rsidRDefault="00F72D33" w:rsidP="004E7F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33" w:rsidRPr="00020772" w:rsidRDefault="00F72D33" w:rsidP="004E7F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33" w:rsidRPr="00020772" w:rsidRDefault="00F72D33" w:rsidP="004E7F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F72D33" w:rsidRPr="00020772" w:rsidTr="004E7F74">
        <w:trPr>
          <w:trHeight w:hRule="exact" w:val="49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33" w:rsidRPr="00020772" w:rsidRDefault="00F72D33" w:rsidP="004E7F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Количество часов на внеаудиторные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33" w:rsidRPr="00020772" w:rsidRDefault="00F72D33" w:rsidP="004E7F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D33" w:rsidRPr="00020772" w:rsidRDefault="00F72D33" w:rsidP="004E7F7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</w:tr>
    </w:tbl>
    <w:p w:rsidR="00F72D33" w:rsidRPr="00020772" w:rsidRDefault="00F72D33" w:rsidP="00F72D3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F72D33" w:rsidRPr="00020772" w:rsidRDefault="00F72D33" w:rsidP="00F72D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72D33" w:rsidRPr="00020772" w:rsidRDefault="00F72D33" w:rsidP="00F72D3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Срок освоения образовательной программы «ДПИ» 5 лет</w:t>
      </w:r>
    </w:p>
    <w:p w:rsidR="00F72D33" w:rsidRPr="00020772" w:rsidRDefault="00F72D33" w:rsidP="00F72D3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87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1140"/>
        <w:gridCol w:w="746"/>
      </w:tblGrid>
      <w:tr w:rsidR="00F72D33" w:rsidRPr="00020772" w:rsidTr="004E7F7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учебной работы, аттестации, учебной нагрузки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Затраты учебного времени,</w:t>
            </w:r>
          </w:p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график промежуточной и итоговой аттестации</w:t>
            </w:r>
          </w:p>
          <w:p w:rsidR="00F72D33" w:rsidRPr="00020772" w:rsidRDefault="00F72D33" w:rsidP="004E7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F72D33" w:rsidRPr="00020772" w:rsidTr="004E7F7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2D33" w:rsidRPr="00020772" w:rsidTr="004E7F7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2D33" w:rsidRPr="00020772" w:rsidRDefault="00F72D33" w:rsidP="004E7F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33" w:rsidRPr="00020772" w:rsidTr="004E7F7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 xml:space="preserve">   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33" w:rsidRPr="00020772" w:rsidRDefault="00F72D33" w:rsidP="004E7F7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</w:tr>
      <w:tr w:rsidR="00F72D33" w:rsidRPr="00020772" w:rsidTr="004E7F7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7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D33" w:rsidRPr="00020772" w:rsidTr="004E7F7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экза</w:t>
            </w: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экза</w:t>
            </w: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экза</w:t>
            </w: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экза</w:t>
            </w: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33" w:rsidRPr="00020772" w:rsidRDefault="00F72D33" w:rsidP="004E7F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33" w:rsidRPr="00020772" w:rsidRDefault="00F72D33" w:rsidP="004E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7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33" w:rsidRPr="00020772" w:rsidRDefault="00F72D33" w:rsidP="004E7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72D33" w:rsidRPr="00020772" w:rsidRDefault="00F72D33" w:rsidP="00F72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D33" w:rsidRPr="00020772" w:rsidRDefault="00F72D33" w:rsidP="00F72D3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772">
        <w:rPr>
          <w:rFonts w:ascii="Times New Roman" w:hAnsi="Times New Roman"/>
          <w:b/>
          <w:i/>
          <w:sz w:val="24"/>
          <w:szCs w:val="24"/>
        </w:rPr>
        <w:t>Форма проведения учебных занятий</w:t>
      </w:r>
    </w:p>
    <w:p w:rsidR="00F72D33" w:rsidRPr="00020772" w:rsidRDefault="00F72D33" w:rsidP="00F72D33">
      <w:pPr>
        <w:shd w:val="clear" w:color="auto" w:fill="FFFFFF"/>
        <w:tabs>
          <w:tab w:val="left" w:pos="1181"/>
        </w:tabs>
        <w:spacing w:line="485" w:lineRule="exact"/>
        <w:ind w:left="125" w:firstLine="696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Занятия по предметам цикла «ДПИ» и проведение консультаций рекомендуется осуществлять в форме мелкогрупповых занятий (численностью от </w:t>
      </w:r>
      <w:r w:rsidR="00C60F9C" w:rsidRPr="00020772">
        <w:rPr>
          <w:rFonts w:ascii="Times New Roman" w:hAnsi="Times New Roman"/>
          <w:sz w:val="24"/>
          <w:szCs w:val="24"/>
          <w:lang w:val="ru-RU"/>
        </w:rPr>
        <w:t>10 до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12 человек).</w:t>
      </w:r>
      <w:r w:rsidRPr="0002077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Рекомендуемая продолжительность урока - 45 минут.</w:t>
      </w:r>
    </w:p>
    <w:p w:rsidR="00F72D33" w:rsidRPr="00020772" w:rsidRDefault="00F72D33" w:rsidP="00F72D33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4"/>
          <w:szCs w:val="24"/>
          <w:lang w:val="ru-RU"/>
        </w:rPr>
      </w:pPr>
      <w:r w:rsidRPr="00020772">
        <w:rPr>
          <w:rFonts w:ascii="Times New Roman" w:eastAsia="Geeza Pro" w:hAnsi="Times New Roman"/>
          <w:color w:val="000000"/>
          <w:sz w:val="24"/>
          <w:szCs w:val="24"/>
          <w:lang w:val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D0A89" w:rsidRPr="00020772" w:rsidRDefault="00F72D33" w:rsidP="00EA42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Занятия подразделяются на аудиторные занятия и самостоятельную работу.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EA424E" w:rsidRPr="00020772" w:rsidRDefault="00EA424E" w:rsidP="00EA424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i/>
          <w:sz w:val="24"/>
          <w:szCs w:val="24"/>
          <w:lang w:val="ru-RU"/>
        </w:rPr>
        <w:t>Обоснование структуры программы</w:t>
      </w:r>
    </w:p>
    <w:p w:rsidR="00EA424E" w:rsidRPr="00020772" w:rsidRDefault="00EA424E" w:rsidP="00EA424E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szCs w:val="24"/>
          <w:lang w:val="ru-RU"/>
        </w:rPr>
      </w:pPr>
      <w:r w:rsidRPr="00020772">
        <w:rPr>
          <w:rFonts w:ascii="Times New Roman" w:eastAsia="Helvetica" w:hAnsi="Times New Roman" w:cs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EA424E" w:rsidRPr="00020772" w:rsidRDefault="00EA424E" w:rsidP="00EA424E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Cs w:val="24"/>
          <w:lang w:val="ru-RU"/>
        </w:rPr>
      </w:pPr>
      <w:r w:rsidRPr="00020772">
        <w:rPr>
          <w:rFonts w:ascii="Times New Roman" w:eastAsia="Helvetica" w:hAnsi="Times New Roman" w:cs="Times New Roman"/>
          <w:szCs w:val="24"/>
          <w:lang w:val="ru-RU"/>
        </w:rPr>
        <w:t xml:space="preserve">Программа </w:t>
      </w:r>
      <w:r w:rsidR="00C60F9C" w:rsidRPr="00020772">
        <w:rPr>
          <w:rFonts w:ascii="Times New Roman" w:eastAsia="Helvetica" w:hAnsi="Times New Roman" w:cs="Times New Roman"/>
          <w:szCs w:val="24"/>
          <w:lang w:val="ru-RU"/>
        </w:rPr>
        <w:t>содержит следующие</w:t>
      </w:r>
      <w:r w:rsidRPr="00020772">
        <w:rPr>
          <w:rFonts w:ascii="Times New Roman" w:eastAsia="Helvetica" w:hAnsi="Times New Roman" w:cs="Times New Roman"/>
          <w:szCs w:val="24"/>
          <w:lang w:val="ru-RU"/>
        </w:rPr>
        <w:t xml:space="preserve"> разделы:</w:t>
      </w:r>
    </w:p>
    <w:p w:rsidR="00EA424E" w:rsidRPr="00020772" w:rsidRDefault="00EA424E" w:rsidP="00EA424E">
      <w:pPr>
        <w:pStyle w:val="a3"/>
        <w:numPr>
          <w:ilvl w:val="0"/>
          <w:numId w:val="91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020772">
        <w:rPr>
          <w:rFonts w:eastAsia="Geeza Pro" w:cs="Times New Roman"/>
          <w:color w:val="000000"/>
          <w:lang w:val="ru-RU"/>
        </w:rPr>
        <w:t>сведения о затратах учебного времени, предусмотренного на освоение</w:t>
      </w:r>
    </w:p>
    <w:p w:rsidR="00EA424E" w:rsidRPr="00020772" w:rsidRDefault="00EA424E" w:rsidP="00EA424E">
      <w:pPr>
        <w:pStyle w:val="a3"/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020772">
        <w:rPr>
          <w:rFonts w:eastAsia="Geeza Pro" w:cs="Times New Roman"/>
          <w:color w:val="000000"/>
          <w:lang w:val="ru-RU"/>
        </w:rPr>
        <w:t>учебного предмета;</w:t>
      </w:r>
    </w:p>
    <w:p w:rsidR="00EA424E" w:rsidRPr="00020772" w:rsidRDefault="00EA424E" w:rsidP="00EA424E">
      <w:pPr>
        <w:pStyle w:val="a3"/>
        <w:numPr>
          <w:ilvl w:val="0"/>
          <w:numId w:val="91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020772">
        <w:rPr>
          <w:rFonts w:eastAsia="Geeza Pro" w:cs="Times New Roman"/>
          <w:color w:val="000000"/>
          <w:lang w:val="ru-RU"/>
        </w:rPr>
        <w:t>распределение учебного материала по годам обучения;</w:t>
      </w:r>
    </w:p>
    <w:p w:rsidR="00EA424E" w:rsidRPr="00020772" w:rsidRDefault="00EA424E" w:rsidP="00EA424E">
      <w:pPr>
        <w:pStyle w:val="a3"/>
        <w:numPr>
          <w:ilvl w:val="0"/>
          <w:numId w:val="91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020772">
        <w:rPr>
          <w:rFonts w:eastAsia="Geeza Pro" w:cs="Times New Roman"/>
          <w:color w:val="000000"/>
          <w:lang w:val="ru-RU"/>
        </w:rPr>
        <w:t>описание дидактических единиц учебного предмета;</w:t>
      </w:r>
    </w:p>
    <w:p w:rsidR="00EA424E" w:rsidRPr="00020772" w:rsidRDefault="00EA424E" w:rsidP="00EA424E">
      <w:pPr>
        <w:pStyle w:val="a3"/>
        <w:numPr>
          <w:ilvl w:val="0"/>
          <w:numId w:val="91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020772">
        <w:rPr>
          <w:rFonts w:eastAsia="Geeza Pro" w:cs="Times New Roman"/>
          <w:color w:val="000000"/>
          <w:lang w:val="ru-RU"/>
        </w:rPr>
        <w:t>требования к уровню подготовки обучающихся;</w:t>
      </w:r>
    </w:p>
    <w:p w:rsidR="00EA424E" w:rsidRPr="00020772" w:rsidRDefault="00EA424E" w:rsidP="00EA424E">
      <w:pPr>
        <w:pStyle w:val="a3"/>
        <w:numPr>
          <w:ilvl w:val="0"/>
          <w:numId w:val="91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020772">
        <w:rPr>
          <w:rFonts w:eastAsia="Geeza Pro" w:cs="Times New Roman"/>
          <w:color w:val="000000"/>
          <w:lang w:val="ru-RU"/>
        </w:rPr>
        <w:t>формы и методы контроля, система оценок;</w:t>
      </w:r>
    </w:p>
    <w:p w:rsidR="00EA424E" w:rsidRPr="00020772" w:rsidRDefault="00EA424E" w:rsidP="00EA424E">
      <w:pPr>
        <w:pStyle w:val="a3"/>
        <w:numPr>
          <w:ilvl w:val="0"/>
          <w:numId w:val="91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020772">
        <w:rPr>
          <w:rFonts w:eastAsia="Geeza Pro" w:cs="Times New Roman"/>
          <w:color w:val="000000"/>
          <w:lang w:val="ru-RU"/>
        </w:rPr>
        <w:t>методическое обеспечение учебного процесса.</w:t>
      </w:r>
    </w:p>
    <w:p w:rsidR="00EA424E" w:rsidRPr="00020772" w:rsidRDefault="00EA424E" w:rsidP="00EA424E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4"/>
          <w:szCs w:val="24"/>
          <w:lang w:val="ru-RU"/>
        </w:rPr>
      </w:pPr>
      <w:r w:rsidRPr="00020772">
        <w:rPr>
          <w:rFonts w:ascii="Times New Roman" w:eastAsia="Geeza Pro" w:hAnsi="Times New Roman"/>
          <w:color w:val="000000"/>
          <w:sz w:val="24"/>
          <w:szCs w:val="24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A424E" w:rsidRPr="00020772" w:rsidRDefault="00EA424E" w:rsidP="00EA424E">
      <w:pPr>
        <w:spacing w:after="0" w:line="360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i/>
          <w:sz w:val="24"/>
          <w:szCs w:val="24"/>
          <w:lang w:val="ru-RU"/>
        </w:rPr>
        <w:t>Методы обучения</w:t>
      </w:r>
    </w:p>
    <w:p w:rsidR="00EA424E" w:rsidRPr="00020772" w:rsidRDefault="00EA424E" w:rsidP="00EA424E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szCs w:val="24"/>
          <w:lang w:val="ru-RU"/>
        </w:rPr>
      </w:pPr>
      <w:r w:rsidRPr="00020772">
        <w:rPr>
          <w:rFonts w:ascii="Times New Roman" w:eastAsia="Helvetica" w:hAnsi="Times New Roman" w:cs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A424E" w:rsidRPr="00020772" w:rsidRDefault="00EA424E" w:rsidP="00EA424E">
      <w:pPr>
        <w:pStyle w:val="1"/>
        <w:numPr>
          <w:ilvl w:val="0"/>
          <w:numId w:val="9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020772">
        <w:rPr>
          <w:rFonts w:ascii="Times New Roman" w:eastAsia="Geeza Pro" w:hAnsi="Times New Roman" w:cs="Times New Roman"/>
          <w:color w:val="000000"/>
          <w:lang w:val="ru-RU"/>
        </w:rPr>
        <w:t>словесный (объяснение, беседа, рассказ);</w:t>
      </w:r>
    </w:p>
    <w:p w:rsidR="00EA424E" w:rsidRPr="00020772" w:rsidRDefault="00EA424E" w:rsidP="00EA424E">
      <w:pPr>
        <w:pStyle w:val="1"/>
        <w:numPr>
          <w:ilvl w:val="0"/>
          <w:numId w:val="9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020772">
        <w:rPr>
          <w:rFonts w:ascii="Times New Roman" w:eastAsia="Geeza Pro" w:hAnsi="Times New Roman" w:cs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EA424E" w:rsidRPr="00020772" w:rsidRDefault="00EA424E" w:rsidP="00EA424E">
      <w:pPr>
        <w:pStyle w:val="1"/>
        <w:numPr>
          <w:ilvl w:val="0"/>
          <w:numId w:val="9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020772">
        <w:rPr>
          <w:rFonts w:ascii="Times New Roman" w:eastAsia="Geeza Pro" w:hAnsi="Times New Roman" w:cs="Times New Roman"/>
          <w:color w:val="000000"/>
          <w:lang w:val="ru-RU"/>
        </w:rPr>
        <w:t>практический;</w:t>
      </w:r>
    </w:p>
    <w:p w:rsidR="00EA424E" w:rsidRPr="00020772" w:rsidRDefault="00EA424E" w:rsidP="00EA424E">
      <w:pPr>
        <w:pStyle w:val="1"/>
        <w:numPr>
          <w:ilvl w:val="0"/>
          <w:numId w:val="9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rStyle w:val="a4"/>
          <w:rFonts w:ascii="Times New Roman" w:hAnsi="Times New Roman" w:cs="Times New Roman"/>
          <w:i w:val="0"/>
          <w:iCs w:val="0"/>
          <w:lang w:val="ru-RU"/>
        </w:rPr>
      </w:pPr>
      <w:r w:rsidRPr="00020772">
        <w:rPr>
          <w:rFonts w:ascii="Times New Roman" w:eastAsia="Geeza Pro" w:hAnsi="Times New Roman" w:cs="Times New Roman"/>
          <w:color w:val="000000"/>
          <w:lang w:val="ru-RU"/>
        </w:rPr>
        <w:t>эмоциональный (подбор ассоциаций, образов, художественные впечатления).</w:t>
      </w:r>
    </w:p>
    <w:p w:rsidR="00EA424E" w:rsidRPr="00020772" w:rsidRDefault="00EA424E" w:rsidP="00EA424E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Cs w:val="24"/>
          <w:lang w:val="ru-RU"/>
        </w:rPr>
      </w:pPr>
      <w:r w:rsidRPr="00020772">
        <w:rPr>
          <w:rFonts w:ascii="Times New Roman" w:hAnsi="Times New Roman" w:cs="Times New Roman"/>
          <w:color w:val="00000A"/>
          <w:szCs w:val="24"/>
          <w:lang w:val="ru-RU"/>
        </w:rPr>
        <w:lastRenderedPageBreak/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EA424E" w:rsidRPr="00020772" w:rsidRDefault="00EA424E" w:rsidP="00EA4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424E" w:rsidRPr="00020772" w:rsidRDefault="00EA424E" w:rsidP="00EA424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i/>
          <w:sz w:val="24"/>
          <w:szCs w:val="24"/>
          <w:lang w:val="ru-RU"/>
        </w:rPr>
        <w:t>Описание материально-технических условий реализации учебного предмета</w:t>
      </w:r>
    </w:p>
    <w:p w:rsidR="001A5B75" w:rsidRPr="00020772" w:rsidRDefault="001A5B75" w:rsidP="001A5B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Каждый обучающийся обеспечивается доступом к библиотечным фондам и фондам аудио и видеозаписей школьной библиотеки. Библиотечный фонд укомплектован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1A5B75" w:rsidRPr="00020772" w:rsidRDefault="001A5B75" w:rsidP="001A5B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Мастерские по ДПИ оснащены удобными столами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A5B75" w:rsidRPr="00020772" w:rsidRDefault="001A5B75" w:rsidP="001A5B75">
      <w:pPr>
        <w:numPr>
          <w:ilvl w:val="0"/>
          <w:numId w:val="93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77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A5B75" w:rsidRPr="00020772" w:rsidRDefault="001A5B75" w:rsidP="001A5B7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Содержание учебного предмета «ДПИ»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1A5B75" w:rsidRPr="00020772" w:rsidRDefault="001A5B75" w:rsidP="001A5B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Программа предполагает следующие разделы:</w:t>
      </w:r>
    </w:p>
    <w:p w:rsidR="001A5B75" w:rsidRPr="00020772" w:rsidRDefault="001A5B75" w:rsidP="001A5B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Художественная керамика – 1,2 класс</w:t>
      </w:r>
    </w:p>
    <w:p w:rsidR="001A5B75" w:rsidRPr="00020772" w:rsidRDefault="001A5B75" w:rsidP="001A5B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Лозоплетение – 3 класс</w:t>
      </w:r>
    </w:p>
    <w:p w:rsidR="001A5B75" w:rsidRPr="00020772" w:rsidRDefault="001A5B75" w:rsidP="001A5B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Батик – 4 класс</w:t>
      </w:r>
    </w:p>
    <w:p w:rsidR="001A5B75" w:rsidRPr="00020772" w:rsidRDefault="001A5B75" w:rsidP="001A5B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Ткачество -5 класс</w:t>
      </w:r>
    </w:p>
    <w:p w:rsidR="001A5B75" w:rsidRPr="00020772" w:rsidRDefault="001A5B75" w:rsidP="001A5B75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>Цели и задачи курса «Художественная керамика»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u w:val="single"/>
          <w:lang w:val="ru-RU"/>
        </w:rPr>
        <w:t>Цель: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Ознакомить учащихся с основами изготовления художественной керамики.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0772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1A5B75" w:rsidRPr="00020772" w:rsidRDefault="001A5B75" w:rsidP="001A5B75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Знакомство с различными приёмами лепки (на основе народных традиций).</w:t>
      </w:r>
    </w:p>
    <w:p w:rsidR="001A5B75" w:rsidRPr="00020772" w:rsidRDefault="001A5B75" w:rsidP="001A5B75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Развитие умений и навыков лепки и декорирования изделий, развитие чувства материала и пластической формы.</w:t>
      </w:r>
    </w:p>
    <w:p w:rsidR="001A5B75" w:rsidRPr="00020772" w:rsidRDefault="001A5B75" w:rsidP="001A5B75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Развитие творческих способностей и художественного вкуса</w:t>
      </w:r>
    </w:p>
    <w:p w:rsidR="001A5B75" w:rsidRPr="00020772" w:rsidRDefault="001A5B75" w:rsidP="001A5B75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>Развитие воображения и ассоциативного мышления</w:t>
      </w:r>
    </w:p>
    <w:p w:rsidR="001A5B75" w:rsidRPr="00020772" w:rsidRDefault="001A5B75" w:rsidP="001A5B75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Стимулирование творческой активности, свободы, эмоциональной раскованности</w:t>
      </w:r>
    </w:p>
    <w:p w:rsidR="001A5B75" w:rsidRPr="00020772" w:rsidRDefault="001A5B75" w:rsidP="001A5B75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Воспитание уважения к своему труду и труду своих товарищей. Чувство ответственности за качество своего труда.</w:t>
      </w:r>
    </w:p>
    <w:p w:rsidR="001A5B75" w:rsidRPr="00020772" w:rsidRDefault="001A5B75" w:rsidP="001A5B7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A5B75" w:rsidRPr="00020772" w:rsidRDefault="001A5B75" w:rsidP="001A5B75">
      <w:pPr>
        <w:numPr>
          <w:ilvl w:val="0"/>
          <w:numId w:val="9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772">
        <w:rPr>
          <w:rFonts w:ascii="Times New Roman" w:hAnsi="Times New Roman"/>
          <w:b/>
          <w:sz w:val="24"/>
          <w:szCs w:val="24"/>
        </w:rPr>
        <w:t>класс.  Курс «Лозоплетение»</w:t>
      </w:r>
    </w:p>
    <w:p w:rsidR="001A5B75" w:rsidRPr="00020772" w:rsidRDefault="001A5B75" w:rsidP="001A5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Лозоплетение — древнейший народный промысел, сохранивший до наших дней все техники плетения. В Удмуртии издавна существовали три техники плетения: «веревочки» или «скручивание», «прямое» плетение и ажуры. Традиционно существовало два типа каркасов плетеных изделий: «с донца» и «с обруча», в наши дни добавился третий, когда плетение начинается со стенки, например, в абажуре. Данная программа предполагает освоение всех технологий лозоплетения, существовавших в Удмуртии. 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Особенностью программы является: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 xml:space="preserve">а) наличие методического материала по обучению лозоплетению, так как </w:t>
      </w:r>
      <w:r w:rsidR="00C60F9C" w:rsidRPr="00020772">
        <w:rPr>
          <w:rFonts w:ascii="Times New Roman" w:hAnsi="Times New Roman"/>
          <w:sz w:val="24"/>
          <w:szCs w:val="24"/>
          <w:lang w:val="ru-RU"/>
        </w:rPr>
        <w:t>подобных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публикаций в России нет;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б) в программе прослеживается связь лозоплетения, как народного промысла, с естественной и культурной деятельностью человека.</w:t>
      </w:r>
    </w:p>
    <w:p w:rsidR="001A5B75" w:rsidRPr="00020772" w:rsidRDefault="001A5B75" w:rsidP="001A5B7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</w:p>
    <w:p w:rsidR="001A5B75" w:rsidRPr="00020772" w:rsidRDefault="001A5B75" w:rsidP="001A5B7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A5B75" w:rsidRPr="00020772" w:rsidRDefault="001A5B75" w:rsidP="001A5B7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>Задачи обучения: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sz w:val="24"/>
          <w:szCs w:val="24"/>
          <w:lang w:val="ru-RU"/>
        </w:rPr>
        <w:tab/>
        <w:t>развитие художественного вкуса, чувства формы, цветоощущения и т.д.;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sz w:val="24"/>
          <w:szCs w:val="24"/>
          <w:lang w:val="ru-RU"/>
        </w:rPr>
        <w:tab/>
        <w:t>освоение навыков заготовки и обработки прута, приемов лозоплетения;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sz w:val="24"/>
          <w:szCs w:val="24"/>
          <w:lang w:val="ru-RU"/>
        </w:rPr>
        <w:tab/>
        <w:t>развитие концентрации внимания, наблюдательности, эко-логического мышления, познание единства законов физического и духовного миров и т.д..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Принципы отбора содержания: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sz w:val="24"/>
          <w:szCs w:val="24"/>
          <w:lang w:val="ru-RU"/>
        </w:rPr>
        <w:tab/>
        <w:t>когнитивный принцип — раскрытие основных законов существования мира, природы, человека;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sz w:val="24"/>
          <w:szCs w:val="24"/>
          <w:lang w:val="ru-RU"/>
        </w:rPr>
        <w:tab/>
        <w:t>деятельностный принцип — формирования умения довести форму от идеи до ее реализации;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sz w:val="24"/>
          <w:szCs w:val="24"/>
          <w:lang w:val="ru-RU"/>
        </w:rPr>
        <w:tab/>
        <w:t>творческий принцип — создание творческой среды, пробуждающей индивидуальные особенности детей, проведение самостоятельных творческих работ;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–</w:t>
      </w:r>
      <w:r w:rsidRPr="00020772">
        <w:rPr>
          <w:rFonts w:ascii="Times New Roman" w:hAnsi="Times New Roman"/>
          <w:sz w:val="24"/>
          <w:szCs w:val="24"/>
          <w:lang w:val="ru-RU"/>
        </w:rPr>
        <w:tab/>
        <w:t>экологический — отношение к природе как к живому существу, находящемуся в другом состоянии по отношению, например, к человеку, через постоянное взаимодействие с живым материалом и т.п.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– единство обучения, воспитания, развития — принцип исходит из великой дидактичности труда, каждое новое движение, освоенное рукой, зарождает новые связи в центрах человеческого мозга, что развивает общий потенциал личности, мозг и рука — два самых совершенных человеческих органа. Развитая рука дает тонкость ощущений, что способствует тонкости духовной организации ребенка.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Содержание учебного материала составляет технология обработки ивового прута. </w:t>
      </w:r>
    </w:p>
    <w:p w:rsidR="00687090" w:rsidRPr="00020772" w:rsidRDefault="00687090" w:rsidP="0068709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687090" w:rsidRPr="00020772" w:rsidRDefault="00687090" w:rsidP="00687090">
      <w:pPr>
        <w:numPr>
          <w:ilvl w:val="0"/>
          <w:numId w:val="95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0772">
        <w:rPr>
          <w:rFonts w:ascii="Times New Roman" w:hAnsi="Times New Roman"/>
          <w:b/>
          <w:sz w:val="24"/>
          <w:szCs w:val="24"/>
        </w:rPr>
        <w:t>класс – курс «Батик»</w:t>
      </w:r>
    </w:p>
    <w:p w:rsidR="00687090" w:rsidRPr="00020772" w:rsidRDefault="00687090" w:rsidP="0068709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Ба́тик — ручная роспись по ткани с использованием резервирующих составов. На ткань — шёлк, хлопок, шерсть, синтетику — наносится соответствующая ткани краска. Для получения чётких границ на стыке красок используется специальный закрепитель, называемый резерв (резервирующий состав, на основе парафина, бензина, на водной основе — в зависимости от выбранной техники, ткани и красок).</w:t>
      </w:r>
    </w:p>
    <w:p w:rsidR="00687090" w:rsidRPr="00020772" w:rsidRDefault="00687090" w:rsidP="0068709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Существует несколько видов батика — горячий, холодный, узелковый, свободная роспись. Они отличаются способом резервирования ткани.</w:t>
      </w:r>
    </w:p>
    <w:p w:rsidR="00687090" w:rsidRPr="00020772" w:rsidRDefault="00687090" w:rsidP="00687090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>Цель: познакомить учащихся с искусством батика, его историей, способами, технологией его выполнения.</w:t>
      </w:r>
    </w:p>
    <w:p w:rsidR="00687090" w:rsidRPr="00020772" w:rsidRDefault="00687090" w:rsidP="00687090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87090" w:rsidRPr="00020772" w:rsidRDefault="00687090" w:rsidP="00687090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- Познакомить учащихся с искусством батика, его историей, творчеством современных художников по ткани, а также технологией выполнения росписей</w:t>
      </w:r>
      <w:r w:rsidRPr="0002077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87090" w:rsidRPr="00020772" w:rsidRDefault="00687090" w:rsidP="0068709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- Познакомить учащихся со свойствами тканей, красителей и способами их применения в работе.</w:t>
      </w:r>
    </w:p>
    <w:p w:rsidR="00687090" w:rsidRPr="00020772" w:rsidRDefault="00687090" w:rsidP="0068709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>- Развивать умение находить гармоничные сочетания цветов, грамотно строить композицию, умело использовать эффекты.</w:t>
      </w:r>
    </w:p>
    <w:p w:rsidR="00687090" w:rsidRPr="00020772" w:rsidRDefault="00687090" w:rsidP="0068709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- Развивать фантазию, творческую активность и эстетический вкус.</w:t>
      </w:r>
    </w:p>
    <w:p w:rsidR="00687090" w:rsidRPr="00020772" w:rsidRDefault="00687090" w:rsidP="00C60F9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  <w:sectPr w:rsidR="00687090" w:rsidRPr="00020772" w:rsidSect="002035D7">
          <w:type w:val="continuous"/>
          <w:pgSz w:w="11906" w:h="16838"/>
          <w:pgMar w:top="794" w:right="851" w:bottom="1134" w:left="794" w:header="720" w:footer="720" w:gutter="0"/>
          <w:cols w:space="720" w:equalWidth="0">
            <w:col w:w="9349"/>
          </w:cols>
          <w:noEndnote/>
          <w:docGrid w:linePitch="299"/>
        </w:sectPr>
      </w:pPr>
      <w:r w:rsidRPr="00020772">
        <w:rPr>
          <w:rFonts w:ascii="Times New Roman" w:hAnsi="Times New Roman"/>
          <w:sz w:val="24"/>
          <w:szCs w:val="24"/>
          <w:lang w:val="ru-RU"/>
        </w:rPr>
        <w:t>- Воспитывать интерес к художественной росписи ткани и уважительное отношение к творчеств</w:t>
      </w:r>
      <w:r w:rsidR="00C60F9C" w:rsidRPr="00020772">
        <w:rPr>
          <w:rFonts w:ascii="Times New Roman" w:hAnsi="Times New Roman"/>
          <w:sz w:val="24"/>
          <w:szCs w:val="24"/>
          <w:lang w:val="ru-RU"/>
        </w:rPr>
        <w:t>у художников этого направления.</w:t>
      </w:r>
    </w:p>
    <w:p w:rsidR="001A5B75" w:rsidRPr="00020772" w:rsidRDefault="001A5B75" w:rsidP="001A5B7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40" w:name="page85"/>
      <w:bookmarkEnd w:id="40"/>
      <w:r w:rsidRPr="00020772">
        <w:rPr>
          <w:rFonts w:ascii="Times New Roman" w:hAnsi="Times New Roman"/>
          <w:b/>
          <w:sz w:val="24"/>
          <w:szCs w:val="24"/>
          <w:lang w:val="ru-RU"/>
        </w:rPr>
        <w:t xml:space="preserve">5 класс- курс «Художественное ткачество» </w:t>
      </w:r>
    </w:p>
    <w:p w:rsidR="001A5B75" w:rsidRPr="00020772" w:rsidRDefault="001A5B75" w:rsidP="001A5B7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020772">
        <w:rPr>
          <w:rFonts w:ascii="Times New Roman" w:hAnsi="Times New Roman"/>
          <w:sz w:val="24"/>
          <w:szCs w:val="24"/>
          <w:lang w:val="ru-RU"/>
        </w:rPr>
        <w:t>Овладение знаниями и представлениями об искусстве художественного ткачества, формирование практических умений и навыков, развитие творческих способностей.</w:t>
      </w:r>
    </w:p>
    <w:p w:rsidR="001A5B75" w:rsidRPr="00020772" w:rsidRDefault="001A5B75" w:rsidP="001A5B7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- Приобщение учащихся к истокам народной культуры.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- Создание условий для формирования художественно-творческой активности учащихся.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- Формирование практических навыков и приёмов художественного ткачества.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- Освоение детьми процесса ткачества как творческого процесса, т.е. сочинительства нового с использованием накопленных знаний.</w:t>
      </w:r>
    </w:p>
    <w:p w:rsidR="001A5B75" w:rsidRPr="00020772" w:rsidRDefault="001A5B75" w:rsidP="001A5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- Формирование средствами художественного ткачества духовной культуры учащихся и потребности общения с искусством.</w:t>
      </w:r>
    </w:p>
    <w:p w:rsidR="000D0A89" w:rsidRPr="00020772" w:rsidRDefault="000D0A89" w:rsidP="001A5B7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E48CA" w:rsidRPr="00020772" w:rsidRDefault="00AE48CA" w:rsidP="00AE48CA">
      <w:pPr>
        <w:numPr>
          <w:ilvl w:val="0"/>
          <w:numId w:val="96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>ФОРМЫ И МЕТОДЫ КОНТРОЛЯ, СИСТЕМА ОЦЕНОК</w:t>
      </w:r>
    </w:p>
    <w:p w:rsidR="00AE48CA" w:rsidRPr="00020772" w:rsidRDefault="00AE48CA" w:rsidP="00AE48CA">
      <w:pPr>
        <w:pStyle w:val="a5"/>
        <w:spacing w:line="36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772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AE48CA" w:rsidRPr="00020772" w:rsidRDefault="00AE48CA" w:rsidP="00AE48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Контроль знаний, умений и навыков,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E48CA" w:rsidRPr="00020772" w:rsidRDefault="00AE48CA" w:rsidP="00AE48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Текущий контроль успеваемости обучающихся проводится в счет аудиторного времени, предусмотренного на учебный предмет в </w:t>
      </w:r>
      <w:r w:rsidR="00C60F9C" w:rsidRPr="00020772">
        <w:rPr>
          <w:rFonts w:ascii="Times New Roman" w:hAnsi="Times New Roman"/>
          <w:sz w:val="24"/>
          <w:szCs w:val="24"/>
          <w:lang w:val="ru-RU"/>
        </w:rPr>
        <w:t>виде проверки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AE48CA" w:rsidRPr="00020772" w:rsidRDefault="00AE48CA" w:rsidP="00AE48CA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</w:rPr>
        <w:t>Формы промежуточной аттестации:</w:t>
      </w:r>
    </w:p>
    <w:p w:rsidR="00AE48CA" w:rsidRPr="00020772" w:rsidRDefault="00AE48CA" w:rsidP="00AE48CA">
      <w:pPr>
        <w:numPr>
          <w:ilvl w:val="0"/>
          <w:numId w:val="9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зачет – творческий просмотр (проводится в счет аудиторного времени);</w:t>
      </w:r>
    </w:p>
    <w:p w:rsidR="00AE48CA" w:rsidRPr="00020772" w:rsidRDefault="00AE48CA" w:rsidP="00AE48CA">
      <w:pPr>
        <w:numPr>
          <w:ilvl w:val="0"/>
          <w:numId w:val="97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экзамен - творческий просмотр (проводится во внеаудиторное время).</w:t>
      </w:r>
    </w:p>
    <w:p w:rsidR="00AE48CA" w:rsidRPr="00020772" w:rsidRDefault="00AE48CA" w:rsidP="00AE48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AE48CA" w:rsidRPr="00020772" w:rsidRDefault="00AE48CA" w:rsidP="00AE48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Тематика экзаменационных заданий в конце каждого учебного года может быть связана с планом творческой работы, конкурсно-выставочной деятельностью </w:t>
      </w: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>образовательного учреждения. Экзамен проводится за пределами аудиторных занятий.</w:t>
      </w:r>
    </w:p>
    <w:p w:rsidR="00AE48CA" w:rsidRPr="00020772" w:rsidRDefault="00AE48CA" w:rsidP="00AE48CA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rFonts w:cs="Times New Roman"/>
        </w:rPr>
      </w:pPr>
      <w:r w:rsidRPr="00020772">
        <w:rPr>
          <w:rFonts w:cs="Times New Roman"/>
        </w:rPr>
        <w:t xml:space="preserve">Итоговая аттестация в форме итогового просмотра-выставки проводится: </w:t>
      </w:r>
    </w:p>
    <w:p w:rsidR="00AE48CA" w:rsidRPr="00020772" w:rsidRDefault="00AE48CA" w:rsidP="00AE48CA">
      <w:pPr>
        <w:pStyle w:val="Style4"/>
        <w:widowControl/>
        <w:numPr>
          <w:ilvl w:val="0"/>
          <w:numId w:val="98"/>
        </w:numPr>
        <w:tabs>
          <w:tab w:val="left" w:pos="955"/>
          <w:tab w:val="left" w:pos="993"/>
        </w:tabs>
        <w:spacing w:line="360" w:lineRule="auto"/>
        <w:ind w:left="0" w:firstLine="709"/>
        <w:rPr>
          <w:rFonts w:cs="Times New Roman"/>
        </w:rPr>
      </w:pPr>
      <w:r w:rsidRPr="00020772">
        <w:rPr>
          <w:rFonts w:cs="Times New Roman"/>
        </w:rPr>
        <w:t>при сроке освоения образовательной программы «Живопись» 5 лет – в 5 классе,</w:t>
      </w:r>
    </w:p>
    <w:p w:rsidR="00AE48CA" w:rsidRPr="00020772" w:rsidRDefault="00AE48CA" w:rsidP="00AE48CA">
      <w:pPr>
        <w:pStyle w:val="Style4"/>
        <w:widowControl/>
        <w:tabs>
          <w:tab w:val="left" w:pos="955"/>
          <w:tab w:val="left" w:pos="993"/>
        </w:tabs>
        <w:spacing w:line="360" w:lineRule="auto"/>
        <w:rPr>
          <w:rFonts w:cs="Times New Roman"/>
        </w:rPr>
      </w:pPr>
    </w:p>
    <w:p w:rsidR="00AE48CA" w:rsidRPr="00020772" w:rsidRDefault="00AE48CA" w:rsidP="00AE48CA">
      <w:pPr>
        <w:pStyle w:val="Style4"/>
        <w:widowControl/>
        <w:numPr>
          <w:ilvl w:val="0"/>
          <w:numId w:val="98"/>
        </w:numPr>
        <w:tabs>
          <w:tab w:val="left" w:pos="955"/>
          <w:tab w:val="left" w:pos="993"/>
        </w:tabs>
        <w:spacing w:line="360" w:lineRule="auto"/>
        <w:ind w:left="0" w:firstLine="709"/>
        <w:rPr>
          <w:rFonts w:cs="Times New Roman"/>
        </w:rPr>
      </w:pPr>
      <w:r w:rsidRPr="00020772">
        <w:rPr>
          <w:rFonts w:cs="Times New Roman"/>
        </w:rPr>
        <w:t>при сроке освоения образовательной программы «Живопись» 6 лет – в 6 классе,</w:t>
      </w:r>
    </w:p>
    <w:p w:rsidR="00AE48CA" w:rsidRPr="00020772" w:rsidRDefault="00AE48CA" w:rsidP="00AE48CA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020772">
        <w:rPr>
          <w:rFonts w:ascii="Times New Roman" w:hAnsi="Times New Roman"/>
          <w:bCs/>
          <w:color w:val="000000"/>
          <w:sz w:val="24"/>
          <w:szCs w:val="24"/>
          <w:lang w:val="ru-RU"/>
        </w:rPr>
        <w:t>Итоговая работа</w:t>
      </w:r>
      <w:r w:rsidRPr="0002077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0772">
        <w:rPr>
          <w:rFonts w:ascii="Times New Roman" w:hAnsi="Times New Roman"/>
          <w:bCs/>
          <w:color w:val="000000"/>
          <w:sz w:val="24"/>
          <w:szCs w:val="24"/>
          <w:lang w:val="ru-RU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AE48CA" w:rsidRPr="00020772" w:rsidRDefault="00AE48CA" w:rsidP="00AE48CA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020772">
        <w:rPr>
          <w:rFonts w:ascii="Times New Roman" w:hAnsi="Times New Roman"/>
          <w:bCs/>
          <w:color w:val="000000"/>
          <w:sz w:val="24"/>
          <w:szCs w:val="24"/>
          <w:lang w:val="ru-RU"/>
        </w:rPr>
        <w:t>Тему итоговой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AE48CA" w:rsidRPr="00020772" w:rsidRDefault="00AE48CA" w:rsidP="00AE48CA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077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Итоговая работа может быть выполнена в любой технике живописи и графике. </w:t>
      </w:r>
      <w:r w:rsidRPr="00020772">
        <w:rPr>
          <w:rFonts w:ascii="Times New Roman" w:hAnsi="Times New Roman"/>
          <w:bCs/>
          <w:color w:val="000000"/>
          <w:sz w:val="24"/>
          <w:szCs w:val="24"/>
        </w:rPr>
        <w:t>Работа рассчитана на второе полугодие выпускного класса.</w:t>
      </w:r>
    </w:p>
    <w:p w:rsidR="00AE48CA" w:rsidRPr="00020772" w:rsidRDefault="00AE48CA" w:rsidP="00AE48CA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20772">
        <w:rPr>
          <w:rFonts w:ascii="Times New Roman" w:hAnsi="Times New Roman"/>
          <w:iCs/>
          <w:color w:val="000000"/>
          <w:sz w:val="24"/>
          <w:szCs w:val="24"/>
        </w:rPr>
        <w:t>Этапы работы:</w:t>
      </w:r>
    </w:p>
    <w:p w:rsidR="00AE48CA" w:rsidRPr="00020772" w:rsidRDefault="00AE48CA" w:rsidP="00AE48CA">
      <w:pPr>
        <w:numPr>
          <w:ilvl w:val="0"/>
          <w:numId w:val="99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020772">
        <w:rPr>
          <w:rFonts w:ascii="Times New Roman" w:hAnsi="Times New Roman"/>
          <w:bCs/>
          <w:color w:val="000000"/>
          <w:sz w:val="24"/>
          <w:szCs w:val="24"/>
          <w:lang w:val="ru-RU"/>
        </w:rPr>
        <w:t>поиски темы, выстраивание концепции серии; сбор и обработка материала; зарисовки, эскизы, этюды;</w:t>
      </w:r>
    </w:p>
    <w:p w:rsidR="00AE48CA" w:rsidRPr="00020772" w:rsidRDefault="00AE48CA" w:rsidP="00AE48CA">
      <w:pPr>
        <w:numPr>
          <w:ilvl w:val="0"/>
          <w:numId w:val="99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020772">
        <w:rPr>
          <w:rFonts w:ascii="Times New Roman" w:hAnsi="Times New Roman"/>
          <w:bCs/>
          <w:color w:val="000000"/>
          <w:sz w:val="24"/>
          <w:szCs w:val="24"/>
          <w:lang w:val="ru-RU"/>
        </w:rPr>
        <w:t>поиски графических и живописных решений, как отдельных листов серии, так и всей серии в целом;</w:t>
      </w:r>
    </w:p>
    <w:p w:rsidR="00AE48CA" w:rsidRPr="00020772" w:rsidRDefault="00AE48CA" w:rsidP="00AE48CA">
      <w:pPr>
        <w:numPr>
          <w:ilvl w:val="0"/>
          <w:numId w:val="99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020772">
        <w:rPr>
          <w:rFonts w:ascii="Times New Roman" w:hAnsi="Times New Roman"/>
          <w:bCs/>
          <w:color w:val="000000"/>
          <w:sz w:val="24"/>
          <w:szCs w:val="24"/>
          <w:lang w:val="ru-RU"/>
        </w:rPr>
        <w:t>сдача итоговых листов и завершение всей работы в конце учебного года;</w:t>
      </w:r>
    </w:p>
    <w:p w:rsidR="00AE48CA" w:rsidRPr="00020772" w:rsidRDefault="00AE48CA" w:rsidP="00AE48CA">
      <w:pPr>
        <w:numPr>
          <w:ilvl w:val="0"/>
          <w:numId w:val="99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02077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выставка и обсуждение итоговых работ. </w:t>
      </w:r>
    </w:p>
    <w:p w:rsidR="00AE48CA" w:rsidRPr="00020772" w:rsidRDefault="00AE48CA" w:rsidP="00AE48CA">
      <w:pPr>
        <w:pStyle w:val="Body1"/>
        <w:spacing w:line="360" w:lineRule="auto"/>
        <w:jc w:val="center"/>
        <w:rPr>
          <w:rFonts w:ascii="Times New Roman" w:eastAsia="Helvetica" w:hAnsi="Times New Roman" w:cs="Times New Roman"/>
          <w:b/>
          <w:i/>
          <w:szCs w:val="24"/>
          <w:lang w:val="ru-RU"/>
        </w:rPr>
      </w:pPr>
      <w:r w:rsidRPr="00020772">
        <w:rPr>
          <w:rFonts w:ascii="Times New Roman" w:eastAsia="Helvetica" w:hAnsi="Times New Roman" w:cs="Times New Roman"/>
          <w:b/>
          <w:i/>
          <w:szCs w:val="24"/>
          <w:lang w:val="ru-RU"/>
        </w:rPr>
        <w:t>Критерии оценок</w:t>
      </w:r>
    </w:p>
    <w:p w:rsidR="00AE48CA" w:rsidRPr="00020772" w:rsidRDefault="00AE48CA" w:rsidP="00AE48C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AE48CA" w:rsidRPr="00020772" w:rsidRDefault="00AE48CA" w:rsidP="00AE48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AE48CA" w:rsidRPr="00020772" w:rsidRDefault="00AE48CA" w:rsidP="00AE48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AE48CA" w:rsidRPr="00020772" w:rsidRDefault="00AE48CA" w:rsidP="00AE48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3 (удовлетворительно) – ученик выполняет задачи, но делает грубые ошибки (по невнимательности или нерадивости). </w:t>
      </w:r>
      <w:r w:rsidRPr="00020772">
        <w:rPr>
          <w:rFonts w:ascii="Times New Roman" w:hAnsi="Times New Roman"/>
          <w:sz w:val="24"/>
          <w:szCs w:val="24"/>
        </w:rPr>
        <w:t>Для завершения работы необходима постоянная помощь преподавателя.</w:t>
      </w:r>
    </w:p>
    <w:p w:rsidR="00AE48CA" w:rsidRPr="00020772" w:rsidRDefault="00AE48CA" w:rsidP="00AE48CA">
      <w:pPr>
        <w:spacing w:after="0" w:line="240" w:lineRule="auto"/>
        <w:ind w:left="720" w:firstLine="709"/>
        <w:rPr>
          <w:rFonts w:ascii="Times New Roman" w:hAnsi="Times New Roman"/>
          <w:sz w:val="24"/>
          <w:szCs w:val="24"/>
        </w:rPr>
      </w:pPr>
    </w:p>
    <w:p w:rsidR="00AE48CA" w:rsidRPr="00020772" w:rsidRDefault="00AE48CA" w:rsidP="00AE48CA">
      <w:pPr>
        <w:numPr>
          <w:ilvl w:val="0"/>
          <w:numId w:val="96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772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AE48CA" w:rsidRPr="00020772" w:rsidRDefault="00AE48CA" w:rsidP="00AE48CA">
      <w:pPr>
        <w:tabs>
          <w:tab w:val="left" w:pos="90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020772">
        <w:rPr>
          <w:rFonts w:ascii="Times New Roman" w:hAnsi="Times New Roman"/>
          <w:b/>
          <w:sz w:val="24"/>
          <w:szCs w:val="24"/>
        </w:rPr>
        <w:tab/>
      </w:r>
      <w:r w:rsidRPr="00020772">
        <w:rPr>
          <w:rFonts w:ascii="Times New Roman" w:hAnsi="Times New Roman"/>
          <w:b/>
          <w:sz w:val="24"/>
          <w:szCs w:val="24"/>
        </w:rPr>
        <w:tab/>
      </w:r>
      <w:r w:rsidRPr="00020772">
        <w:rPr>
          <w:rFonts w:ascii="Times New Roman" w:hAnsi="Times New Roman"/>
          <w:b/>
          <w:sz w:val="24"/>
          <w:szCs w:val="24"/>
        </w:rPr>
        <w:tab/>
      </w:r>
      <w:r w:rsidRPr="00020772">
        <w:rPr>
          <w:rFonts w:ascii="Times New Roman" w:hAnsi="Times New Roman"/>
          <w:b/>
          <w:sz w:val="24"/>
          <w:szCs w:val="24"/>
        </w:rPr>
        <w:tab/>
      </w:r>
      <w:r w:rsidRPr="00020772">
        <w:rPr>
          <w:rFonts w:ascii="Times New Roman" w:hAnsi="Times New Roman"/>
          <w:b/>
          <w:sz w:val="24"/>
          <w:szCs w:val="24"/>
        </w:rPr>
        <w:tab/>
      </w:r>
      <w:r w:rsidRPr="00020772">
        <w:rPr>
          <w:rFonts w:ascii="Times New Roman" w:hAnsi="Times New Roman"/>
          <w:b/>
          <w:i/>
          <w:sz w:val="24"/>
          <w:szCs w:val="24"/>
        </w:rPr>
        <w:t>Средства обучения</w:t>
      </w:r>
    </w:p>
    <w:p w:rsidR="00AE48CA" w:rsidRPr="00020772" w:rsidRDefault="00AE48CA" w:rsidP="00AE48CA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 xml:space="preserve">- материальные: </w:t>
      </w:r>
      <w:r w:rsidRPr="00020772">
        <w:rPr>
          <w:rFonts w:ascii="Times New Roman" w:hAnsi="Times New Roman"/>
          <w:sz w:val="24"/>
          <w:szCs w:val="24"/>
          <w:lang w:val="ru-RU"/>
        </w:rPr>
        <w:t>учебные аудитории, специально оборудованные наглядными пособиями, мебелью, натюрмортным фондом;</w:t>
      </w:r>
    </w:p>
    <w:p w:rsidR="00AE48CA" w:rsidRPr="00020772" w:rsidRDefault="00AE48CA" w:rsidP="00AE48CA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 xml:space="preserve">- наглядно-плоскостные: </w:t>
      </w:r>
      <w:r w:rsidRPr="00020772">
        <w:rPr>
          <w:rFonts w:ascii="Times New Roman" w:hAnsi="Times New Roman"/>
          <w:sz w:val="24"/>
          <w:szCs w:val="24"/>
          <w:lang w:val="ru-RU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AE48CA" w:rsidRPr="00020772" w:rsidRDefault="00AE48CA" w:rsidP="00AE48CA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>- демонстрационные: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муляжи, чучела птиц и животных, гербарии, демонстрационные модели;</w:t>
      </w:r>
    </w:p>
    <w:p w:rsidR="00AE48CA" w:rsidRPr="00020772" w:rsidRDefault="00AE48CA" w:rsidP="00AE48CA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 xml:space="preserve">- электронные образовательные ресурсы: </w:t>
      </w:r>
      <w:r w:rsidRPr="00020772">
        <w:rPr>
          <w:rFonts w:ascii="Times New Roman" w:hAnsi="Times New Roman"/>
          <w:sz w:val="24"/>
          <w:szCs w:val="24"/>
          <w:lang w:val="ru-RU"/>
        </w:rPr>
        <w:t>мультимедийные учебники, мультимедийные универсальные энциклопедии, сетевые образовательные ресурсы;</w:t>
      </w:r>
    </w:p>
    <w:p w:rsidR="00AE48CA" w:rsidRPr="00020772" w:rsidRDefault="00AE48CA" w:rsidP="00AE48CA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b/>
          <w:sz w:val="24"/>
          <w:szCs w:val="24"/>
          <w:lang w:val="ru-RU"/>
        </w:rPr>
        <w:t xml:space="preserve">- аудиовизуальные: </w:t>
      </w:r>
      <w:r w:rsidRPr="00020772">
        <w:rPr>
          <w:rFonts w:ascii="Times New Roman" w:hAnsi="Times New Roman"/>
          <w:sz w:val="24"/>
          <w:szCs w:val="24"/>
          <w:lang w:val="ru-RU"/>
        </w:rPr>
        <w:t>слайд-фильмы, видеофильмы, учебные кинофильмы, аудиозаписи.</w:t>
      </w:r>
    </w:p>
    <w:p w:rsidR="00AE48CA" w:rsidRPr="00020772" w:rsidRDefault="00AE48CA" w:rsidP="00AE48CA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 w:rsidP="001A5B7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1" w:name="page87"/>
      <w:bookmarkEnd w:id="41"/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0"/>
        <w:gridCol w:w="580"/>
        <w:gridCol w:w="580"/>
        <w:gridCol w:w="1140"/>
        <w:gridCol w:w="1520"/>
      </w:tblGrid>
      <w:tr w:rsidR="000D0A89" w:rsidRPr="00020772" w:rsidTr="002B0749">
        <w:trPr>
          <w:trHeight w:val="32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2B0749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749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учебного предмета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749" w:rsidRDefault="002B074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0749" w:rsidRDefault="002B074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 «Художественная керамика» при 5-летнем сроке программы «Живопись» реализуется 2 года с 1-го по 2-ой класс. Продолжительность учебных занятий по реализации программы учебного предмета «Художественная керамика» с 1-го по 2-ой классы составляет 33 недели.</w:t>
      </w: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Общий объем максимальной учебной нагрузки (трудоемкость в часах) учебного предмета </w:t>
      </w:r>
      <w:r w:rsidR="002B0749">
        <w:rPr>
          <w:rFonts w:ascii="Times New Roman" w:hAnsi="Times New Roman"/>
          <w:sz w:val="24"/>
          <w:szCs w:val="24"/>
          <w:lang w:val="ru-RU"/>
        </w:rPr>
        <w:t>«Художественная керамика»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составляет </w:t>
      </w:r>
      <w:r w:rsidR="00A91B20" w:rsidRPr="00020772">
        <w:rPr>
          <w:rFonts w:ascii="Times New Roman" w:hAnsi="Times New Roman"/>
          <w:sz w:val="24"/>
          <w:szCs w:val="24"/>
          <w:lang w:val="ru-RU"/>
        </w:rPr>
        <w:t>132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часов, в том числе аудиторные занятия – 132 час, самостоятельная работа – </w:t>
      </w:r>
      <w:r w:rsidR="00A91B20" w:rsidRPr="00020772">
        <w:rPr>
          <w:rFonts w:ascii="Times New Roman" w:hAnsi="Times New Roman"/>
          <w:sz w:val="24"/>
          <w:szCs w:val="24"/>
          <w:lang w:val="ru-RU"/>
        </w:rPr>
        <w:t>66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часов.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Учебные занятия по учебному предмету </w:t>
      </w:r>
      <w:r w:rsidR="002B0749">
        <w:rPr>
          <w:rFonts w:ascii="Times New Roman" w:hAnsi="Times New Roman"/>
          <w:sz w:val="24"/>
          <w:szCs w:val="24"/>
          <w:lang w:val="ru-RU"/>
        </w:rPr>
        <w:t>«Художественная керамика»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проводятся в форме групповых занятий, самостоятельной (внеаудиторной) работы.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Недельная нагрузка в часах:</w:t>
      </w:r>
      <w:r w:rsidR="000D0D5C" w:rsidRPr="00020772">
        <w:rPr>
          <w:rFonts w:ascii="Times New Roman" w:hAnsi="Times New Roman"/>
          <w:sz w:val="24"/>
          <w:szCs w:val="24"/>
          <w:lang w:val="ru-RU"/>
        </w:rPr>
        <w:t xml:space="preserve"> аудиторные занятия: с1-ого по 2-о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й класс – </w:t>
      </w:r>
      <w:r w:rsidR="00A91B20" w:rsidRPr="00020772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020772">
        <w:rPr>
          <w:rFonts w:ascii="Times New Roman" w:hAnsi="Times New Roman"/>
          <w:sz w:val="24"/>
          <w:szCs w:val="24"/>
          <w:lang w:val="ru-RU"/>
        </w:rPr>
        <w:t>час</w:t>
      </w:r>
      <w:r w:rsidR="00A91B20" w:rsidRPr="00020772">
        <w:rPr>
          <w:rFonts w:ascii="Times New Roman" w:hAnsi="Times New Roman"/>
          <w:sz w:val="24"/>
          <w:szCs w:val="24"/>
          <w:lang w:val="ru-RU"/>
        </w:rPr>
        <w:t>а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в неделю, само</w:t>
      </w:r>
      <w:r w:rsidR="000D0D5C" w:rsidRPr="00020772">
        <w:rPr>
          <w:rFonts w:ascii="Times New Roman" w:hAnsi="Times New Roman"/>
          <w:sz w:val="24"/>
          <w:szCs w:val="24"/>
          <w:lang w:val="ru-RU"/>
        </w:rPr>
        <w:t>стоятельная работа: с 1-ого по 2-о</w:t>
      </w:r>
      <w:r w:rsidRPr="00020772">
        <w:rPr>
          <w:rFonts w:ascii="Times New Roman" w:hAnsi="Times New Roman"/>
          <w:sz w:val="24"/>
          <w:szCs w:val="24"/>
          <w:lang w:val="ru-RU"/>
        </w:rPr>
        <w:t>й класс</w:t>
      </w:r>
      <w:r w:rsidR="00A91B20" w:rsidRPr="00020772">
        <w:rPr>
          <w:rFonts w:ascii="Times New Roman" w:hAnsi="Times New Roman"/>
          <w:sz w:val="24"/>
          <w:szCs w:val="24"/>
          <w:lang w:val="ru-RU"/>
        </w:rPr>
        <w:t>е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91B20" w:rsidRPr="00020772">
        <w:rPr>
          <w:rFonts w:ascii="Times New Roman" w:hAnsi="Times New Roman"/>
          <w:sz w:val="24"/>
          <w:szCs w:val="24"/>
          <w:lang w:val="ru-RU"/>
        </w:rPr>
        <w:t>1 час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в неделю.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 w:right="140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Видом промежуточной аттестации служит контрольный урок в форме просмотра в конце каж</w:t>
      </w:r>
      <w:r w:rsidR="000D0D5C" w:rsidRPr="00020772">
        <w:rPr>
          <w:rFonts w:ascii="Times New Roman" w:hAnsi="Times New Roman"/>
          <w:sz w:val="24"/>
          <w:szCs w:val="24"/>
          <w:lang w:val="ru-RU"/>
        </w:rPr>
        <w:t>дой четверти с 1 по 2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классы.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  <w:bookmarkStart w:id="42" w:name="page93"/>
      <w:bookmarkEnd w:id="42"/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1380"/>
        <w:gridCol w:w="840"/>
        <w:gridCol w:w="920"/>
      </w:tblGrid>
      <w:tr w:rsidR="000D0A89" w:rsidRPr="00020772" w:rsidTr="00472932">
        <w:trPr>
          <w:trHeight w:val="32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472932" w:rsidRDefault="00F6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932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учебного предмета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A89" w:rsidRPr="00020772" w:rsidRDefault="000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749" w:rsidRDefault="002B074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932" w:rsidRDefault="002B0749" w:rsidP="0047293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Учебный предмет «Лозоплетение» </w:t>
      </w:r>
      <w:r w:rsidR="00472932">
        <w:rPr>
          <w:rFonts w:ascii="Times New Roman" w:hAnsi="Times New Roman"/>
          <w:sz w:val="24"/>
          <w:szCs w:val="24"/>
          <w:lang w:val="ru-RU"/>
        </w:rPr>
        <w:t>при 5-летнем сроке программы «Живопись» реализуется 1 год в 3-ем классе. Продолжительность учебных занятий по реализации программы учебного предмета «Лозоплетение» в 3-ем классе составляет 33 недели.</w:t>
      </w:r>
    </w:p>
    <w:p w:rsidR="002B0749" w:rsidRDefault="002B074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Общий объем максимальной учебной нагрузки (трудоемкость в часах) учебного предмета «</w:t>
      </w:r>
      <w:r w:rsidR="005D336D" w:rsidRPr="00020772">
        <w:rPr>
          <w:rFonts w:ascii="Times New Roman" w:hAnsi="Times New Roman"/>
          <w:sz w:val="24"/>
          <w:szCs w:val="24"/>
          <w:lang w:val="ru-RU"/>
        </w:rPr>
        <w:t>Лозоплетение</w:t>
      </w:r>
      <w:r w:rsidRPr="00020772">
        <w:rPr>
          <w:rFonts w:ascii="Times New Roman" w:hAnsi="Times New Roman"/>
          <w:sz w:val="24"/>
          <w:szCs w:val="24"/>
          <w:lang w:val="ru-RU"/>
        </w:rPr>
        <w:t>» составляет 132,6 часов, в том числе аудиторные занятия – 89,1 час, самостоятельная работа –</w:t>
      </w:r>
    </w:p>
    <w:p w:rsidR="000D0A89" w:rsidRPr="00020772" w:rsidRDefault="005D336D" w:rsidP="005D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F660C2" w:rsidRPr="00020772">
        <w:rPr>
          <w:rFonts w:ascii="Times New Roman" w:hAnsi="Times New Roman"/>
          <w:sz w:val="24"/>
          <w:szCs w:val="24"/>
          <w:lang w:val="ru-RU"/>
        </w:rPr>
        <w:t>43,5 часов.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C60F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Учебные занятия по учебному предмету «</w:t>
      </w:r>
      <w:r w:rsidR="00472932">
        <w:rPr>
          <w:rFonts w:ascii="Times New Roman" w:hAnsi="Times New Roman"/>
          <w:sz w:val="24"/>
          <w:szCs w:val="24"/>
          <w:lang w:val="ru-RU"/>
        </w:rPr>
        <w:t>Л</w:t>
      </w:r>
      <w:r w:rsidR="005D336D" w:rsidRPr="00020772">
        <w:rPr>
          <w:rFonts w:ascii="Times New Roman" w:hAnsi="Times New Roman"/>
          <w:sz w:val="24"/>
          <w:szCs w:val="24"/>
          <w:lang w:val="ru-RU"/>
        </w:rPr>
        <w:t>озоплетение</w:t>
      </w:r>
      <w:r w:rsidRPr="00020772">
        <w:rPr>
          <w:rFonts w:ascii="Times New Roman" w:hAnsi="Times New Roman"/>
          <w:sz w:val="24"/>
          <w:szCs w:val="24"/>
          <w:lang w:val="ru-RU"/>
        </w:rPr>
        <w:t>» проводятся в форме групповых занятий, самостоятельной (внеаудиторной) работы.</w:t>
      </w:r>
    </w:p>
    <w:p w:rsidR="000D0A89" w:rsidRPr="00020772" w:rsidRDefault="000D0A89" w:rsidP="00C60F9C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C60F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Недельная нагрузка в часах: аудиторные занятия: в 3-ем </w:t>
      </w:r>
      <w:r w:rsidR="005D336D" w:rsidRPr="00020772">
        <w:rPr>
          <w:rFonts w:ascii="Times New Roman" w:hAnsi="Times New Roman"/>
          <w:sz w:val="24"/>
          <w:szCs w:val="24"/>
          <w:lang w:val="ru-RU"/>
        </w:rPr>
        <w:t xml:space="preserve">классе </w:t>
      </w:r>
      <w:r w:rsidRPr="00020772">
        <w:rPr>
          <w:rFonts w:ascii="Times New Roman" w:hAnsi="Times New Roman"/>
          <w:sz w:val="24"/>
          <w:szCs w:val="24"/>
          <w:lang w:val="ru-RU"/>
        </w:rPr>
        <w:t>1 час в неделю</w:t>
      </w:r>
      <w:r w:rsidR="005D336D" w:rsidRPr="00020772">
        <w:rPr>
          <w:rFonts w:ascii="Times New Roman" w:hAnsi="Times New Roman"/>
          <w:sz w:val="24"/>
          <w:szCs w:val="24"/>
          <w:lang w:val="ru-RU"/>
        </w:rPr>
        <w:t>; самостоятельная работа: в</w:t>
      </w:r>
      <w:r w:rsidRPr="00020772">
        <w:rPr>
          <w:rFonts w:ascii="Times New Roman" w:hAnsi="Times New Roman"/>
          <w:sz w:val="24"/>
          <w:szCs w:val="24"/>
          <w:lang w:val="ru-RU"/>
        </w:rPr>
        <w:t xml:space="preserve"> 3-</w:t>
      </w:r>
      <w:r w:rsidR="005D336D" w:rsidRPr="00020772">
        <w:rPr>
          <w:rFonts w:ascii="Times New Roman" w:hAnsi="Times New Roman"/>
          <w:sz w:val="24"/>
          <w:szCs w:val="24"/>
          <w:lang w:val="ru-RU"/>
        </w:rPr>
        <w:t>ем</w:t>
      </w:r>
      <w:r w:rsidRPr="00020772">
        <w:rPr>
          <w:rFonts w:ascii="Times New Roman" w:hAnsi="Times New Roman"/>
          <w:sz w:val="24"/>
          <w:szCs w:val="24"/>
          <w:lang w:val="ru-RU"/>
        </w:rPr>
        <w:t>– 0,4 часа в неделю.</w:t>
      </w:r>
    </w:p>
    <w:p w:rsidR="000D0A89" w:rsidRPr="00020772" w:rsidRDefault="000D0A89" w:rsidP="00C60F9C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F660C2" w:rsidP="00C60F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 w:right="24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lastRenderedPageBreak/>
        <w:t xml:space="preserve">Видом промежуточной аттестации служит </w:t>
      </w:r>
      <w:r w:rsidR="005D336D" w:rsidRPr="00020772">
        <w:rPr>
          <w:rFonts w:ascii="Times New Roman" w:hAnsi="Times New Roman"/>
          <w:sz w:val="24"/>
          <w:szCs w:val="24"/>
          <w:lang w:val="ru-RU"/>
        </w:rPr>
        <w:t>просмотр в конце каждого полугодия в 3-ем классе</w:t>
      </w:r>
      <w:r w:rsidRPr="00020772">
        <w:rPr>
          <w:rFonts w:ascii="Times New Roman" w:hAnsi="Times New Roman"/>
          <w:sz w:val="24"/>
          <w:szCs w:val="24"/>
          <w:lang w:val="ru-RU"/>
        </w:rPr>
        <w:t>.</w:t>
      </w:r>
    </w:p>
    <w:p w:rsidR="000D0A89" w:rsidRPr="00020772" w:rsidRDefault="000D0A89" w:rsidP="00C60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1380"/>
        <w:gridCol w:w="840"/>
        <w:gridCol w:w="920"/>
      </w:tblGrid>
      <w:tr w:rsidR="00BB1FF5" w:rsidRPr="00020772" w:rsidTr="001C050A">
        <w:trPr>
          <w:trHeight w:val="32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FF5" w:rsidRPr="00472932" w:rsidRDefault="00BB1FF5" w:rsidP="006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932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учебного предмета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FF5" w:rsidRPr="00020772" w:rsidRDefault="00BB1FF5" w:rsidP="006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FF5" w:rsidRPr="00020772" w:rsidRDefault="00BB1FF5" w:rsidP="006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FF5" w:rsidRPr="00020772" w:rsidRDefault="00BB1FF5" w:rsidP="006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932" w:rsidRDefault="00472932" w:rsidP="00BB1FF5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ru-RU"/>
        </w:rPr>
      </w:pPr>
    </w:p>
    <w:p w:rsidR="00472932" w:rsidRDefault="00472932" w:rsidP="0047293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 «Ткачество» при 5-летнем сроке программы «Живопись» реализуется 1 год в 5-ом классе. Продолжительность учебных занятий по реализации программы учебного предмета «Ткачество» в 5-ом классе составляет 33 недели.</w:t>
      </w:r>
    </w:p>
    <w:p w:rsidR="00472932" w:rsidRPr="00472932" w:rsidRDefault="00472932" w:rsidP="00BB1FF5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ru-RU"/>
        </w:rPr>
      </w:pPr>
    </w:p>
    <w:p w:rsidR="00BB1FF5" w:rsidRPr="00472932" w:rsidRDefault="00BB1FF5" w:rsidP="00BB1FF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BB1FF5" w:rsidRPr="00020772" w:rsidRDefault="00BB1FF5" w:rsidP="00BB1F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Общий объем максимальной учебной нагрузки (трудоемкость в часах) учебного предмета </w:t>
      </w:r>
      <w:r w:rsidR="00472932">
        <w:rPr>
          <w:rFonts w:ascii="Times New Roman" w:hAnsi="Times New Roman"/>
          <w:sz w:val="24"/>
          <w:szCs w:val="24"/>
          <w:lang w:val="ru-RU"/>
        </w:rPr>
        <w:t xml:space="preserve">«Ткачество» </w:t>
      </w:r>
      <w:r w:rsidRPr="00020772">
        <w:rPr>
          <w:rFonts w:ascii="Times New Roman" w:hAnsi="Times New Roman"/>
          <w:sz w:val="24"/>
          <w:szCs w:val="24"/>
          <w:lang w:val="ru-RU"/>
        </w:rPr>
        <w:t>составляет 132,6 часов, в том числе аудиторные занятия – 89,1 час, самостоятельная работа –</w:t>
      </w:r>
    </w:p>
    <w:p w:rsidR="00BB1FF5" w:rsidRPr="00020772" w:rsidRDefault="00BB1FF5" w:rsidP="00BB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        43,5 часов.</w:t>
      </w:r>
    </w:p>
    <w:p w:rsidR="00BB1FF5" w:rsidRPr="00020772" w:rsidRDefault="00BB1FF5" w:rsidP="00BB1FF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B1FF5" w:rsidRPr="00020772" w:rsidRDefault="00BB1FF5" w:rsidP="00BB1F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Учебные занятия по учебному предмету </w:t>
      </w:r>
      <w:r w:rsidR="00472932">
        <w:rPr>
          <w:rFonts w:ascii="Times New Roman" w:hAnsi="Times New Roman"/>
          <w:sz w:val="24"/>
          <w:szCs w:val="24"/>
          <w:lang w:val="ru-RU"/>
        </w:rPr>
        <w:t xml:space="preserve">«Ткачество» </w:t>
      </w:r>
      <w:r w:rsidRPr="00020772">
        <w:rPr>
          <w:rFonts w:ascii="Times New Roman" w:hAnsi="Times New Roman"/>
          <w:sz w:val="24"/>
          <w:szCs w:val="24"/>
          <w:lang w:val="ru-RU"/>
        </w:rPr>
        <w:t>проводятся в форме групповых занятий, самостоятельной (внеаудиторной) работы.</w:t>
      </w:r>
    </w:p>
    <w:p w:rsidR="00BB1FF5" w:rsidRPr="00020772" w:rsidRDefault="00BB1FF5" w:rsidP="00BB1FF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BB1FF5" w:rsidRPr="00020772" w:rsidRDefault="00BB1FF5" w:rsidP="00BB1F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Недельная нагрузка в часах: аудиторные занятия: в 3-ем классе 1 час в неделю; самостоятельная работа: в 3-ем– 0,4 часа в неделю.</w:t>
      </w:r>
    </w:p>
    <w:p w:rsidR="00BB1FF5" w:rsidRPr="00020772" w:rsidRDefault="00BB1FF5" w:rsidP="00BB1FF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BB1FF5" w:rsidP="00BB1F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Видом промежуточной аттестации служит просмотр в конце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771"/>
        <w:gridCol w:w="840"/>
        <w:gridCol w:w="920"/>
      </w:tblGrid>
      <w:tr w:rsidR="00BB1FF5" w:rsidRPr="00020772" w:rsidTr="00472932">
        <w:trPr>
          <w:trHeight w:val="32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FF5" w:rsidRPr="00472932" w:rsidRDefault="00472932" w:rsidP="0047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учебного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B1FF5" w:rsidRPr="0047293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FF5" w:rsidRPr="00020772" w:rsidRDefault="00BB1FF5" w:rsidP="006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FF5" w:rsidRPr="00020772" w:rsidRDefault="00BB1FF5" w:rsidP="006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FF5" w:rsidRPr="00020772" w:rsidRDefault="00BB1FF5" w:rsidP="006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932" w:rsidRDefault="00472932" w:rsidP="00BB1F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932" w:rsidRDefault="00472932" w:rsidP="0047293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 «Батик» при 5-летнем сроке программы «Живопись» реализуется 1 год в 4-ом классе. Продолжительность учебных занятий по реализации программы учебного предмета «Батик» в 4-ом классе составляет 33 недели.</w:t>
      </w:r>
    </w:p>
    <w:p w:rsidR="00472932" w:rsidRDefault="00472932" w:rsidP="00BB1F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1FF5" w:rsidRPr="00020772" w:rsidRDefault="00BB1FF5" w:rsidP="00BB1F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Общий объем максимальной учебной нагрузки (трудоемкость в часах) учебного предмета «</w:t>
      </w:r>
      <w:r w:rsidR="00472932">
        <w:rPr>
          <w:rFonts w:ascii="Times New Roman" w:hAnsi="Times New Roman"/>
          <w:sz w:val="24"/>
          <w:szCs w:val="24"/>
          <w:lang w:val="ru-RU"/>
        </w:rPr>
        <w:t>Батик</w:t>
      </w:r>
      <w:r w:rsidRPr="00020772">
        <w:rPr>
          <w:rFonts w:ascii="Times New Roman" w:hAnsi="Times New Roman"/>
          <w:sz w:val="24"/>
          <w:szCs w:val="24"/>
          <w:lang w:val="ru-RU"/>
        </w:rPr>
        <w:t>» составляет 132,6 часов, в том числе аудиторные занятия – 89,1 час, самостоятельная работа –</w:t>
      </w:r>
    </w:p>
    <w:p w:rsidR="00BB1FF5" w:rsidRPr="00020772" w:rsidRDefault="00BB1FF5" w:rsidP="00BB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        43,5 часов.</w:t>
      </w:r>
    </w:p>
    <w:p w:rsidR="00BB1FF5" w:rsidRPr="00020772" w:rsidRDefault="00BB1FF5" w:rsidP="00BB1FF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B1FF5" w:rsidRPr="00020772" w:rsidRDefault="00BB1FF5" w:rsidP="00BB1F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 xml:space="preserve">Учебные занятия по учебному предмету </w:t>
      </w:r>
      <w:r w:rsidR="00472932">
        <w:rPr>
          <w:rFonts w:ascii="Times New Roman" w:hAnsi="Times New Roman"/>
          <w:sz w:val="24"/>
          <w:szCs w:val="24"/>
          <w:lang w:val="ru-RU"/>
        </w:rPr>
        <w:t xml:space="preserve">«Батик» </w:t>
      </w:r>
      <w:r w:rsidRPr="00020772">
        <w:rPr>
          <w:rFonts w:ascii="Times New Roman" w:hAnsi="Times New Roman"/>
          <w:sz w:val="24"/>
          <w:szCs w:val="24"/>
          <w:lang w:val="ru-RU"/>
        </w:rPr>
        <w:t>проводятся в форме групповых занятий, самостоятельной (внеаудиторной) работы.</w:t>
      </w:r>
    </w:p>
    <w:p w:rsidR="00BB1FF5" w:rsidRPr="00020772" w:rsidRDefault="00BB1FF5" w:rsidP="00BB1FF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BB1FF5" w:rsidRPr="00020772" w:rsidRDefault="00BB1FF5" w:rsidP="00BB1F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Недельная нагрузка в часах: аудиторные занятия: в 3-ем классе 1 час в неделю; самостоятельная работа: в 3-ем– 0,4 часа в неделю.</w:t>
      </w:r>
    </w:p>
    <w:p w:rsidR="00BB1FF5" w:rsidRPr="00020772" w:rsidRDefault="00BB1FF5" w:rsidP="00BB1FF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BB1FF5" w:rsidRPr="00020772" w:rsidRDefault="00BB1FF5" w:rsidP="00BB1F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020772">
        <w:rPr>
          <w:rFonts w:ascii="Times New Roman" w:hAnsi="Times New Roman"/>
          <w:sz w:val="24"/>
          <w:szCs w:val="24"/>
          <w:lang w:val="ru-RU"/>
        </w:rPr>
        <w:t>Видом промежуточной аттестации служит просмотр в конце</w:t>
      </w:r>
    </w:p>
    <w:p w:rsidR="000D0A89" w:rsidRPr="00020772" w:rsidRDefault="000D0A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A5394" w:rsidRPr="00020772" w:rsidRDefault="007A5394" w:rsidP="007A539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35D7" w:rsidRPr="00020772" w:rsidRDefault="002035D7" w:rsidP="007A539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sectPr w:rsidR="002035D7" w:rsidRPr="00020772" w:rsidSect="002035D7">
          <w:type w:val="continuous"/>
          <w:pgSz w:w="11906" w:h="16838"/>
          <w:pgMar w:top="794" w:right="851" w:bottom="1134" w:left="794" w:header="720" w:footer="720" w:gutter="0"/>
          <w:cols w:space="720" w:equalWidth="0">
            <w:col w:w="8929"/>
          </w:cols>
          <w:noEndnote/>
          <w:docGrid w:linePitch="299"/>
        </w:sectPr>
      </w:pPr>
    </w:p>
    <w:tbl>
      <w:tblPr>
        <w:tblW w:w="13038" w:type="dxa"/>
        <w:tblInd w:w="93" w:type="dxa"/>
        <w:tblLook w:val="0000" w:firstRow="0" w:lastRow="0" w:firstColumn="0" w:lastColumn="0" w:noHBand="0" w:noVBand="0"/>
      </w:tblPr>
      <w:tblGrid>
        <w:gridCol w:w="1626"/>
        <w:gridCol w:w="2246"/>
        <w:gridCol w:w="1721"/>
        <w:gridCol w:w="1166"/>
        <w:gridCol w:w="771"/>
        <w:gridCol w:w="576"/>
        <w:gridCol w:w="670"/>
        <w:gridCol w:w="1021"/>
        <w:gridCol w:w="844"/>
        <w:gridCol w:w="636"/>
        <w:gridCol w:w="636"/>
        <w:gridCol w:w="679"/>
        <w:gridCol w:w="639"/>
        <w:gridCol w:w="749"/>
      </w:tblGrid>
      <w:tr w:rsidR="009002A2" w:rsidRPr="00020772" w:rsidTr="009002A2">
        <w:trPr>
          <w:trHeight w:val="300"/>
        </w:trPr>
        <w:tc>
          <w:tcPr>
            <w:tcW w:w="12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7A5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УЧЕБНЫЙ ПЛАН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2A2" w:rsidRPr="00020772" w:rsidRDefault="009002A2" w:rsidP="007A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02A2" w:rsidRPr="00931016" w:rsidTr="009002A2">
        <w:trPr>
          <w:trHeight w:val="300"/>
        </w:trPr>
        <w:tc>
          <w:tcPr>
            <w:tcW w:w="12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7A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дополнительной предпрофессиональной общеобразовательной программе в области изобразительного искусства «Живопись»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2A2" w:rsidRPr="00020772" w:rsidRDefault="009002A2" w:rsidP="007A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02A2" w:rsidRPr="00931016" w:rsidTr="009002A2">
        <w:trPr>
          <w:trHeight w:val="300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02A2" w:rsidRPr="00020772" w:rsidTr="009002A2">
        <w:trPr>
          <w:trHeight w:val="300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Утверждаю Директор ДШИ № 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02A2" w:rsidRPr="00020772" w:rsidTr="009002A2">
        <w:trPr>
          <w:trHeight w:val="300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02A2" w:rsidRPr="00020772" w:rsidTr="009002A2">
        <w:trPr>
          <w:trHeight w:val="300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"____" _________________ 20             г.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02A2" w:rsidRPr="00020772" w:rsidTr="009002A2">
        <w:trPr>
          <w:trHeight w:val="300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МП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срок обучения - 5 лет</w:t>
            </w:r>
          </w:p>
        </w:tc>
      </w:tr>
      <w:tr w:rsidR="009002A2" w:rsidRPr="00020772" w:rsidTr="009002A2">
        <w:trPr>
          <w:trHeight w:val="810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Наименование частей, предметных областей, учебных предметов и разделов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Максимальная учебная нагрузка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Самосто-ятельная работа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Аудиторные занятия(в часах)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Промежуточная аттестация (по полугодиям)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Распределение по годам обучения</w:t>
            </w:r>
          </w:p>
        </w:tc>
      </w:tr>
      <w:tr w:rsidR="009002A2" w:rsidRPr="00020772" w:rsidTr="009002A2">
        <w:trPr>
          <w:trHeight w:val="111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Трудоемкость в часах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Трудоемкость в часах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групповые занятия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мелкогрупповые занятия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индивидуальные занятия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зачеты, контрольные уроки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экзамен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1-й класс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2-й  класс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3-й класс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4-й класс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5-й класс</w:t>
            </w:r>
          </w:p>
        </w:tc>
      </w:tr>
      <w:tr w:rsidR="009002A2" w:rsidRPr="00020772" w:rsidTr="009002A2">
        <w:trPr>
          <w:trHeight w:val="31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 недель аудиторных занятий</w:t>
            </w:r>
          </w:p>
        </w:tc>
      </w:tr>
      <w:tr w:rsidR="009002A2" w:rsidRPr="00020772" w:rsidTr="009002A2">
        <w:trPr>
          <w:trHeight w:val="30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</w:tr>
      <w:tr w:rsidR="009002A2" w:rsidRPr="00020772" w:rsidTr="009002A2">
        <w:trPr>
          <w:trHeight w:val="2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9002A2" w:rsidRPr="00020772" w:rsidTr="009002A2">
        <w:trPr>
          <w:trHeight w:val="432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Структура и объем ОП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3502-4096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1633,5-1930,5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1868,5-2165,5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276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02A2" w:rsidRPr="00020772" w:rsidTr="009002A2">
        <w:trPr>
          <w:trHeight w:val="4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Обязательная часть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3502,5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1633,5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1868,5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Недельная нагрузка в часах</w:t>
            </w:r>
          </w:p>
        </w:tc>
      </w:tr>
      <w:tr w:rsidR="009002A2" w:rsidRPr="00020772" w:rsidTr="009002A2">
        <w:trPr>
          <w:trHeight w:val="5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ПО.01.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Художественное творчество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2838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1419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1419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ПО.01.УП.01.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Рисунок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2, 4,6, 10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9002A2" w:rsidRPr="00020772" w:rsidTr="009002A2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ПО.01.УП.02.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Живопись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1,3…9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2…-8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9002A2" w:rsidRPr="00020772" w:rsidTr="009002A2">
        <w:trPr>
          <w:trHeight w:val="37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ПО.01.УП.03.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Композиция станковая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1,3…9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2…-8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9002A2" w:rsidRPr="00020772" w:rsidTr="009002A2">
        <w:trPr>
          <w:trHeight w:val="40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ПО.02.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История искусств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214,5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247,5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37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ПО.02.УП.01.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Беседы об искусстве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49,5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ПО.02.УП.02.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История изобразительного искусства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4,6,8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002A2" w:rsidRPr="00020772" w:rsidTr="009002A2">
        <w:trPr>
          <w:trHeight w:val="630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Аудиторная нагрузка по двум предметным областям: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1666,5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11,5</w:t>
            </w:r>
          </w:p>
        </w:tc>
      </w:tr>
      <w:tr w:rsidR="009002A2" w:rsidRPr="00020772" w:rsidTr="009002A2">
        <w:trPr>
          <w:trHeight w:val="600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Максимальная нагрузка по двум предметным областям: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1633,5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1666,5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</w:t>
            </w: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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  <w:tr w:rsidR="009002A2" w:rsidRPr="00020772" w:rsidTr="009002A2">
        <w:trPr>
          <w:trHeight w:val="42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ПО.03.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пленер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276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ПО.03.УП.01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пленер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2…8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276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02A2" w:rsidRPr="00931016" w:rsidTr="009002A2">
        <w:trPr>
          <w:trHeight w:val="615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Аудиторная нагрузка по трем предметным областям: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585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Максимальная нагрузка по трем предметным областям: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1633,5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1778,5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855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40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В.00.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Вариативная часть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276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В.01.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ДПИ *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594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4…10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2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002A2" w:rsidRPr="00020772" w:rsidTr="009002A2">
        <w:trPr>
          <w:trHeight w:val="276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02A2" w:rsidRPr="00020772" w:rsidTr="009002A2">
        <w:trPr>
          <w:trHeight w:val="276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02A2" w:rsidRPr="00020772" w:rsidTr="009002A2">
        <w:trPr>
          <w:trHeight w:val="540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FF66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2075,5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11,5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</w:tr>
      <w:tr w:rsidR="009002A2" w:rsidRPr="00020772" w:rsidTr="009002A2">
        <w:trPr>
          <w:trHeight w:val="600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1930,5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2075,5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</w:tr>
      <w:tr w:rsidR="009002A2" w:rsidRPr="00020772" w:rsidTr="009002A2">
        <w:trPr>
          <w:trHeight w:val="600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3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К.04.00.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Консультации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Годовая нагрузка в часах </w:t>
            </w:r>
          </w:p>
        </w:tc>
      </w:tr>
      <w:tr w:rsidR="009002A2" w:rsidRPr="00020772" w:rsidTr="009002A2">
        <w:trPr>
          <w:trHeight w:val="3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К.04.01.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Рисунок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9002A2" w:rsidRPr="00020772" w:rsidTr="009002A2">
        <w:trPr>
          <w:trHeight w:val="3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К.04.02.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Живопись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9002A2" w:rsidRPr="00020772" w:rsidTr="009002A2">
        <w:trPr>
          <w:trHeight w:val="3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К.04.03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A2" w:rsidRPr="00020772" w:rsidRDefault="009002A2" w:rsidP="00900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Композиция станковая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9002A2" w:rsidRPr="00020772" w:rsidTr="009002A2">
        <w:trPr>
          <w:trHeight w:val="3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К.04.04.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A2" w:rsidRPr="00020772" w:rsidRDefault="009002A2" w:rsidP="00900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Беседы об искусстве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5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К.04.05.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A2" w:rsidRPr="00020772" w:rsidRDefault="009002A2" w:rsidP="00900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История изобразительного искусства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9002A2" w:rsidRPr="00020772" w:rsidTr="009002A2">
        <w:trPr>
          <w:trHeight w:val="3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А.05.00.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Аттестация</w:t>
            </w:r>
          </w:p>
        </w:tc>
        <w:tc>
          <w:tcPr>
            <w:tcW w:w="9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Годовой объем в неделях</w:t>
            </w:r>
          </w:p>
        </w:tc>
      </w:tr>
      <w:tr w:rsidR="009002A2" w:rsidRPr="00020772" w:rsidTr="009002A2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ПА.05.01.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Промежуточная (экзамены)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9002A2" w:rsidRPr="00020772" w:rsidTr="009002A2">
        <w:trPr>
          <w:trHeight w:val="42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ИА.05.02.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Итоговая аттестация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2 </w:t>
            </w:r>
          </w:p>
        </w:tc>
      </w:tr>
      <w:tr w:rsidR="009002A2" w:rsidRPr="00020772" w:rsidTr="009002A2">
        <w:trPr>
          <w:trHeight w:val="6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ИА.05.02.01.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Композиция станковая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5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ИА.05.02.02.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История изобразительного искусства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338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Резерв учебного времени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2A2" w:rsidRPr="00020772" w:rsidRDefault="009002A2" w:rsidP="0090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002A2" w:rsidRPr="00020772" w:rsidTr="009002A2">
        <w:trPr>
          <w:trHeight w:val="300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02A2" w:rsidRPr="00020772" w:rsidTr="009002A2">
        <w:trPr>
          <w:trHeight w:val="300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примечание к учебному плану: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02A2" w:rsidRPr="00931016" w:rsidTr="009002A2">
        <w:trPr>
          <w:trHeight w:val="645"/>
        </w:trPr>
        <w:tc>
          <w:tcPr>
            <w:tcW w:w="13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     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человек.</w:t>
            </w:r>
          </w:p>
        </w:tc>
      </w:tr>
      <w:tr w:rsidR="009002A2" w:rsidRPr="00931016" w:rsidTr="009002A2">
        <w:trPr>
          <w:trHeight w:val="1965"/>
        </w:trPr>
        <w:tc>
          <w:tcPr>
            <w:tcW w:w="13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2.      Объем самостоятельной работы обучающихся в неделю по учебным планам обязательной и вариативной частей в среднм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образования, реального объема активного времени суток и планируется следующим образом: "Рисунок" - 1-2 классы - по 2 часа в неделю, 3-5 классы - по 3 часа в неделю;  "Живопись" - 1-2 классы - по 2 часа в неделю, 3-5 классы - по 3 часа в неделю;"Композиция станковая" - 1-3 классы - по 2 часа в неделю. 4-5 классы - по 3 часа в неделю;   "История изобразительного искусства" - по 1 часу в неделю;    "Декоративно – прикладное искусство" - по 1 часу в неделю;    </w:t>
            </w:r>
          </w:p>
        </w:tc>
      </w:tr>
      <w:tr w:rsidR="009002A2" w:rsidRPr="00931016" w:rsidTr="009002A2">
        <w:trPr>
          <w:trHeight w:val="600"/>
        </w:trPr>
        <w:tc>
          <w:tcPr>
            <w:tcW w:w="13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        Занятия пленэром могут проводиться рассредоточено в различные периоды учебного года, в том числе - 1 неделю в июне месяце (кроме 5 класса). Объем учебного времени, отводимого на занятия пленэром: 1-4 классы - по 28 часов в год.</w:t>
            </w:r>
          </w:p>
        </w:tc>
      </w:tr>
      <w:tr w:rsidR="009002A2" w:rsidRPr="00931016" w:rsidTr="009002A2">
        <w:trPr>
          <w:trHeight w:val="600"/>
        </w:trPr>
        <w:tc>
          <w:tcPr>
            <w:tcW w:w="13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4. 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учреждения.</w:t>
            </w:r>
          </w:p>
        </w:tc>
      </w:tr>
      <w:tr w:rsidR="009002A2" w:rsidRPr="00931016" w:rsidTr="009002A2">
        <w:trPr>
          <w:trHeight w:val="600"/>
        </w:trPr>
        <w:tc>
          <w:tcPr>
            <w:tcW w:w="13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2A2" w:rsidRPr="00020772" w:rsidRDefault="009002A2" w:rsidP="00900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07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*Предмет вариативной части ДПИ предполагает дисциплины 1-2 класс-«Лепка», 3 класс-«Лазоплетение», 4  класс – «Батик», 5 класс – «Ткачество»</w:t>
            </w:r>
          </w:p>
        </w:tc>
      </w:tr>
    </w:tbl>
    <w:p w:rsidR="00AD51DD" w:rsidRDefault="00AD51DD" w:rsidP="00020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AD51DD" w:rsidSect="00AD51DD">
          <w:pgSz w:w="16848" w:h="12250" w:orient="landscape"/>
          <w:pgMar w:top="851" w:right="1134" w:bottom="794" w:left="794" w:header="720" w:footer="720" w:gutter="0"/>
          <w:cols w:space="720"/>
          <w:noEndnote/>
          <w:docGrid w:linePitch="299"/>
        </w:sectPr>
      </w:pPr>
      <w:r w:rsidRPr="00020772">
        <w:rPr>
          <w:rFonts w:ascii="Times New Roman" w:hAnsi="Times New Roman"/>
          <w:sz w:val="24"/>
          <w:szCs w:val="24"/>
          <w:lang w:val="ru-RU"/>
        </w:rPr>
        <w:object w:dxaOrig="26095" w:dyaOrig="10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9pt;height:241.5pt" o:ole="">
            <v:imagedata r:id="rId13" o:title=""/>
          </v:shape>
          <o:OLEObject Type="Embed" ProgID="Excel.Sheet.8" ShapeID="_x0000_i1025" DrawAspect="Content" ObjectID="_1527429882" r:id="rId14"/>
        </w:object>
      </w:r>
    </w:p>
    <w:p w:rsidR="00AD51DD" w:rsidRPr="00020772" w:rsidRDefault="00AD51DD" w:rsidP="00AD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3" w:name="page105"/>
      <w:bookmarkEnd w:id="43"/>
    </w:p>
    <w:sectPr w:rsidR="00AD51DD" w:rsidRPr="00020772" w:rsidSect="00AD51DD">
      <w:pgSz w:w="12250" w:h="16848"/>
      <w:pgMar w:top="794" w:right="851" w:bottom="1134" w:left="79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40" w:rsidRDefault="00C51B40" w:rsidP="001A7FBB">
      <w:pPr>
        <w:spacing w:after="0" w:line="240" w:lineRule="auto"/>
      </w:pPr>
      <w:r>
        <w:separator/>
      </w:r>
    </w:p>
  </w:endnote>
  <w:endnote w:type="continuationSeparator" w:id="0">
    <w:p w:rsidR="00C51B40" w:rsidRDefault="00C51B40" w:rsidP="001A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40" w:rsidRDefault="00C51B40" w:rsidP="001A7FBB">
      <w:pPr>
        <w:spacing w:after="0" w:line="240" w:lineRule="auto"/>
      </w:pPr>
      <w:r>
        <w:separator/>
      </w:r>
    </w:p>
  </w:footnote>
  <w:footnote w:type="continuationSeparator" w:id="0">
    <w:p w:rsidR="00C51B40" w:rsidRDefault="00C51B40" w:rsidP="001A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3D6C">
      <w:start w:val="9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99"/>
    <w:multiLevelType w:val="hybridMultilevel"/>
    <w:tmpl w:val="00000124"/>
    <w:lvl w:ilvl="0" w:tplc="0000305E">
      <w:start w:val="8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588"/>
    <w:multiLevelType w:val="hybridMultilevel"/>
    <w:tmpl w:val="00005579"/>
    <w:lvl w:ilvl="0" w:tplc="00007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633"/>
    <w:multiLevelType w:val="hybridMultilevel"/>
    <w:tmpl w:val="00007282"/>
    <w:lvl w:ilvl="0" w:tplc="0000251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A4A"/>
    <w:multiLevelType w:val="hybridMultilevel"/>
    <w:tmpl w:val="00005ED0"/>
    <w:lvl w:ilvl="0" w:tplc="00004E5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BB3"/>
    <w:multiLevelType w:val="hybridMultilevel"/>
    <w:tmpl w:val="00002EA6"/>
    <w:lvl w:ilvl="0" w:tplc="000012DB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BDB"/>
    <w:multiLevelType w:val="hybridMultilevel"/>
    <w:tmpl w:val="000056AE"/>
    <w:lvl w:ilvl="0" w:tplc="0000073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C15"/>
    <w:multiLevelType w:val="hybridMultilevel"/>
    <w:tmpl w:val="00003807"/>
    <w:lvl w:ilvl="0" w:tplc="000077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D66"/>
    <w:multiLevelType w:val="hybridMultilevel"/>
    <w:tmpl w:val="00007983"/>
    <w:lvl w:ilvl="0" w:tplc="000075E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E90"/>
    <w:multiLevelType w:val="hybridMultilevel"/>
    <w:tmpl w:val="00003A2D"/>
    <w:lvl w:ilvl="0" w:tplc="00006048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57D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ECC"/>
    <w:multiLevelType w:val="hybridMultilevel"/>
    <w:tmpl w:val="000046CF"/>
    <w:lvl w:ilvl="0" w:tplc="000001D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121F"/>
    <w:multiLevelType w:val="hybridMultilevel"/>
    <w:tmpl w:val="000073DA"/>
    <w:lvl w:ilvl="0" w:tplc="000058B0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127E"/>
    <w:multiLevelType w:val="hybridMultilevel"/>
    <w:tmpl w:val="00000035"/>
    <w:lvl w:ilvl="0" w:tplc="000007C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1316"/>
    <w:multiLevelType w:val="hybridMultilevel"/>
    <w:tmpl w:val="000049BB"/>
    <w:lvl w:ilvl="0" w:tplc="00006F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1643"/>
    <w:multiLevelType w:val="hybridMultilevel"/>
    <w:tmpl w:val="00000DE5"/>
    <w:lvl w:ilvl="0" w:tplc="00006F3C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16D4"/>
    <w:multiLevelType w:val="hybridMultilevel"/>
    <w:tmpl w:val="00007F61"/>
    <w:lvl w:ilvl="0" w:tplc="00003A8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182F"/>
    <w:multiLevelType w:val="hybridMultilevel"/>
    <w:tmpl w:val="00004D67"/>
    <w:lvl w:ilvl="0" w:tplc="0000596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187E"/>
    <w:multiLevelType w:val="hybridMultilevel"/>
    <w:tmpl w:val="000016C5"/>
    <w:lvl w:ilvl="0" w:tplc="00006899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1916"/>
    <w:multiLevelType w:val="hybridMultilevel"/>
    <w:tmpl w:val="00006172"/>
    <w:lvl w:ilvl="0" w:tplc="00006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19D9"/>
    <w:multiLevelType w:val="hybridMultilevel"/>
    <w:tmpl w:val="0000591D"/>
    <w:lvl w:ilvl="0" w:tplc="00002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19DA"/>
    <w:multiLevelType w:val="hybridMultilevel"/>
    <w:tmpl w:val="00005064"/>
    <w:lvl w:ilvl="0" w:tplc="00004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1CD0"/>
    <w:multiLevelType w:val="hybridMultilevel"/>
    <w:tmpl w:val="0000366B"/>
    <w:lvl w:ilvl="0" w:tplc="00006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1D18"/>
    <w:multiLevelType w:val="hybridMultilevel"/>
    <w:tmpl w:val="00006270"/>
    <w:lvl w:ilvl="0" w:tplc="00003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1E1F"/>
    <w:multiLevelType w:val="hybridMultilevel"/>
    <w:tmpl w:val="00006E5D"/>
    <w:lvl w:ilvl="0" w:tplc="00001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301C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249E"/>
    <w:multiLevelType w:val="hybridMultilevel"/>
    <w:tmpl w:val="00002B0C"/>
    <w:lvl w:ilvl="0" w:tplc="00001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261E"/>
    <w:multiLevelType w:val="hybridMultilevel"/>
    <w:tmpl w:val="00005E9D"/>
    <w:lvl w:ilvl="0" w:tplc="00004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26CA"/>
    <w:multiLevelType w:val="hybridMultilevel"/>
    <w:tmpl w:val="00003699"/>
    <w:lvl w:ilvl="0" w:tplc="00000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2852"/>
    <w:multiLevelType w:val="hybridMultilevel"/>
    <w:tmpl w:val="000048DB"/>
    <w:lvl w:ilvl="0" w:tplc="000027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2959"/>
    <w:multiLevelType w:val="hybridMultilevel"/>
    <w:tmpl w:val="00005E76"/>
    <w:lvl w:ilvl="0" w:tplc="0000282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29D8"/>
    <w:multiLevelType w:val="hybridMultilevel"/>
    <w:tmpl w:val="00000A28"/>
    <w:lvl w:ilvl="0" w:tplc="000009C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2C3B"/>
    <w:multiLevelType w:val="hybridMultilevel"/>
    <w:tmpl w:val="000015A1"/>
    <w:lvl w:ilvl="0" w:tplc="00005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2F14"/>
    <w:multiLevelType w:val="hybridMultilevel"/>
    <w:tmpl w:val="00006AD6"/>
    <w:lvl w:ilvl="0" w:tplc="00000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2FFF"/>
    <w:multiLevelType w:val="hybridMultilevel"/>
    <w:tmpl w:val="00006C69"/>
    <w:lvl w:ilvl="0" w:tplc="0000288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3004"/>
    <w:multiLevelType w:val="hybridMultilevel"/>
    <w:tmpl w:val="00001796"/>
    <w:lvl w:ilvl="0" w:tplc="00005E7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32E6"/>
    <w:multiLevelType w:val="hybridMultilevel"/>
    <w:tmpl w:val="0000401D"/>
    <w:lvl w:ilvl="0" w:tplc="000071F0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37E5"/>
    <w:multiLevelType w:val="hybridMultilevel"/>
    <w:tmpl w:val="00001DC0"/>
    <w:lvl w:ilvl="0" w:tplc="000049F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3960"/>
    <w:multiLevelType w:val="hybridMultilevel"/>
    <w:tmpl w:val="00003459"/>
    <w:lvl w:ilvl="0" w:tplc="0000263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39CE"/>
    <w:multiLevelType w:val="hybridMultilevel"/>
    <w:tmpl w:val="00003BB1"/>
    <w:lvl w:ilvl="0" w:tplc="00004C8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3A61"/>
    <w:multiLevelType w:val="hybridMultilevel"/>
    <w:tmpl w:val="000022CD"/>
    <w:lvl w:ilvl="0" w:tplc="00007DD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3A9E"/>
    <w:multiLevelType w:val="hybridMultilevel"/>
    <w:tmpl w:val="0000797D"/>
    <w:lvl w:ilvl="0" w:tplc="00005F49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DDC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3B97"/>
    <w:multiLevelType w:val="hybridMultilevel"/>
    <w:tmpl w:val="00004027"/>
    <w:lvl w:ilvl="0" w:tplc="00001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3CD5"/>
    <w:multiLevelType w:val="hybridMultilevel"/>
    <w:tmpl w:val="000013E9"/>
    <w:lvl w:ilvl="0" w:tplc="00004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4087"/>
    <w:multiLevelType w:val="hybridMultilevel"/>
    <w:tmpl w:val="00007B44"/>
    <w:lvl w:ilvl="0" w:tplc="0000590E">
      <w:start w:val="1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422D"/>
    <w:multiLevelType w:val="hybridMultilevel"/>
    <w:tmpl w:val="000054DC"/>
    <w:lvl w:ilvl="0" w:tplc="000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4230"/>
    <w:multiLevelType w:val="hybridMultilevel"/>
    <w:tmpl w:val="00007EB7"/>
    <w:lvl w:ilvl="0" w:tplc="0000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428B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4402"/>
    <w:multiLevelType w:val="hybridMultilevel"/>
    <w:tmpl w:val="000018D7"/>
    <w:lvl w:ilvl="0" w:tplc="00006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440D"/>
    <w:multiLevelType w:val="hybridMultilevel"/>
    <w:tmpl w:val="0000491C"/>
    <w:lvl w:ilvl="0" w:tplc="00004D0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442B"/>
    <w:multiLevelType w:val="hybridMultilevel"/>
    <w:tmpl w:val="00005078"/>
    <w:lvl w:ilvl="0" w:tplc="00001481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0000458F"/>
    <w:multiLevelType w:val="hybridMultilevel"/>
    <w:tmpl w:val="00000975"/>
    <w:lvl w:ilvl="0" w:tplc="000037E6">
      <w:start w:val="9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00004657"/>
    <w:multiLevelType w:val="hybridMultilevel"/>
    <w:tmpl w:val="00002C49"/>
    <w:lvl w:ilvl="0" w:tplc="00003C6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0000470E"/>
    <w:multiLevelType w:val="hybridMultilevel"/>
    <w:tmpl w:val="000073D9"/>
    <w:lvl w:ilvl="0" w:tplc="00001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000048CC"/>
    <w:multiLevelType w:val="hybridMultilevel"/>
    <w:tmpl w:val="00005753"/>
    <w:lvl w:ilvl="0" w:tplc="000060B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00004944"/>
    <w:multiLevelType w:val="hybridMultilevel"/>
    <w:tmpl w:val="00002E40"/>
    <w:lvl w:ilvl="0" w:tplc="00001366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00004AD4"/>
    <w:multiLevelType w:val="hybridMultilevel"/>
    <w:tmpl w:val="00002CF7"/>
    <w:lvl w:ilvl="0" w:tplc="00003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00004CAD"/>
    <w:multiLevelType w:val="hybridMultilevel"/>
    <w:tmpl w:val="0000314F"/>
    <w:lvl w:ilvl="0" w:tplc="00005E1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00004CD4"/>
    <w:multiLevelType w:val="hybridMultilevel"/>
    <w:tmpl w:val="00005FA4"/>
    <w:lvl w:ilvl="0" w:tplc="0000205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00004F68"/>
    <w:multiLevelType w:val="hybridMultilevel"/>
    <w:tmpl w:val="00005876"/>
    <w:lvl w:ilvl="0" w:tplc="00006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 w15:restartNumberingAfterBreak="0">
    <w:nsid w:val="00004FF8"/>
    <w:multiLevelType w:val="hybridMultilevel"/>
    <w:tmpl w:val="00005C46"/>
    <w:lvl w:ilvl="0" w:tplc="00004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 w15:restartNumberingAfterBreak="0">
    <w:nsid w:val="00005039"/>
    <w:multiLevelType w:val="hybridMultilevel"/>
    <w:tmpl w:val="0000542C"/>
    <w:lvl w:ilvl="0" w:tplc="0000195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 w15:restartNumberingAfterBreak="0">
    <w:nsid w:val="0000513E"/>
    <w:multiLevelType w:val="hybridMultilevel"/>
    <w:tmpl w:val="00006D69"/>
    <w:lvl w:ilvl="0" w:tplc="00006A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0000520B"/>
    <w:multiLevelType w:val="hybridMultilevel"/>
    <w:tmpl w:val="000068F5"/>
    <w:lvl w:ilvl="0" w:tplc="000045C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 w15:restartNumberingAfterBreak="0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 w15:restartNumberingAfterBreak="0">
    <w:nsid w:val="00005AF1"/>
    <w:multiLevelType w:val="hybridMultilevel"/>
    <w:tmpl w:val="000041BB"/>
    <w:lvl w:ilvl="0" w:tplc="000026E9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00005C67"/>
    <w:multiLevelType w:val="hybridMultilevel"/>
    <w:tmpl w:val="00003CD6"/>
    <w:lvl w:ilvl="0" w:tplc="00000FB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00005DB2"/>
    <w:multiLevelType w:val="hybridMultilevel"/>
    <w:tmpl w:val="000033EA"/>
    <w:lvl w:ilvl="0" w:tplc="000023C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 w15:restartNumberingAfterBreak="0">
    <w:nsid w:val="00005DD5"/>
    <w:multiLevelType w:val="hybridMultilevel"/>
    <w:tmpl w:val="00006AD4"/>
    <w:lvl w:ilvl="0" w:tplc="00005A9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 w15:restartNumberingAfterBreak="0">
    <w:nsid w:val="00005F1E"/>
    <w:multiLevelType w:val="hybridMultilevel"/>
    <w:tmpl w:val="00002833"/>
    <w:lvl w:ilvl="0" w:tplc="00007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 w15:restartNumberingAfterBreak="0">
    <w:nsid w:val="000063CB"/>
    <w:multiLevelType w:val="hybridMultilevel"/>
    <w:tmpl w:val="00006BFC"/>
    <w:lvl w:ilvl="0" w:tplc="0000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 w15:restartNumberingAfterBreak="0">
    <w:nsid w:val="00006732"/>
    <w:multiLevelType w:val="hybridMultilevel"/>
    <w:tmpl w:val="00006D22"/>
    <w:lvl w:ilvl="0" w:tplc="00001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00006BCB"/>
    <w:multiLevelType w:val="hybridMultilevel"/>
    <w:tmpl w:val="00000FC9"/>
    <w:lvl w:ilvl="0" w:tplc="00000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00006CF4"/>
    <w:multiLevelType w:val="hybridMultilevel"/>
    <w:tmpl w:val="00005F45"/>
    <w:lvl w:ilvl="0" w:tplc="000013D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 w15:restartNumberingAfterBreak="0">
    <w:nsid w:val="00007049"/>
    <w:multiLevelType w:val="hybridMultilevel"/>
    <w:tmpl w:val="0000692C"/>
    <w:lvl w:ilvl="0" w:tplc="00004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000074AD"/>
    <w:multiLevelType w:val="hybridMultilevel"/>
    <w:tmpl w:val="00004EAE"/>
    <w:lvl w:ilvl="0" w:tplc="00005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 w15:restartNumberingAfterBreak="0">
    <w:nsid w:val="0000765F"/>
    <w:multiLevelType w:val="hybridMultilevel"/>
    <w:tmpl w:val="00001850"/>
    <w:lvl w:ilvl="0" w:tplc="00002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 w15:restartNumberingAfterBreak="0">
    <w:nsid w:val="00007BB9"/>
    <w:multiLevelType w:val="hybridMultilevel"/>
    <w:tmpl w:val="00005772"/>
    <w:lvl w:ilvl="0" w:tplc="000013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 w15:restartNumberingAfterBreak="0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 w15:restartNumberingAfterBreak="0">
    <w:nsid w:val="00007F4F"/>
    <w:multiLevelType w:val="hybridMultilevel"/>
    <w:tmpl w:val="0000494A"/>
    <w:lvl w:ilvl="0" w:tplc="0000067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 w15:restartNumberingAfterBreak="0">
    <w:nsid w:val="00007FBE"/>
    <w:multiLevelType w:val="hybridMultilevel"/>
    <w:tmpl w:val="00000C7B"/>
    <w:lvl w:ilvl="0" w:tplc="00005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 w15:restartNumberingAfterBreak="0">
    <w:nsid w:val="473C1C15"/>
    <w:multiLevelType w:val="hybridMultilevel"/>
    <w:tmpl w:val="B770FAB4"/>
    <w:lvl w:ilvl="0" w:tplc="C53AE6E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995CFF"/>
    <w:multiLevelType w:val="hybridMultilevel"/>
    <w:tmpl w:val="AC105AD2"/>
    <w:lvl w:ilvl="0" w:tplc="E3724A98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79"/>
  </w:num>
  <w:num w:numId="4">
    <w:abstractNumId w:val="12"/>
  </w:num>
  <w:num w:numId="5">
    <w:abstractNumId w:val="93"/>
  </w:num>
  <w:num w:numId="6">
    <w:abstractNumId w:val="8"/>
  </w:num>
  <w:num w:numId="7">
    <w:abstractNumId w:val="60"/>
  </w:num>
  <w:num w:numId="8">
    <w:abstractNumId w:val="77"/>
  </w:num>
  <w:num w:numId="9">
    <w:abstractNumId w:val="71"/>
  </w:num>
  <w:num w:numId="10">
    <w:abstractNumId w:val="58"/>
  </w:num>
  <w:num w:numId="11">
    <w:abstractNumId w:val="81"/>
  </w:num>
  <w:num w:numId="12">
    <w:abstractNumId w:val="62"/>
  </w:num>
  <w:num w:numId="13">
    <w:abstractNumId w:val="30"/>
  </w:num>
  <w:num w:numId="14">
    <w:abstractNumId w:val="85"/>
  </w:num>
  <w:num w:numId="15">
    <w:abstractNumId w:val="96"/>
  </w:num>
  <w:num w:numId="16">
    <w:abstractNumId w:val="31"/>
  </w:num>
  <w:num w:numId="17">
    <w:abstractNumId w:val="13"/>
  </w:num>
  <w:num w:numId="18">
    <w:abstractNumId w:val="32"/>
  </w:num>
  <w:num w:numId="19">
    <w:abstractNumId w:val="78"/>
  </w:num>
  <w:num w:numId="20">
    <w:abstractNumId w:val="52"/>
  </w:num>
  <w:num w:numId="21">
    <w:abstractNumId w:val="49"/>
  </w:num>
  <w:num w:numId="22">
    <w:abstractNumId w:val="69"/>
  </w:num>
  <w:num w:numId="23">
    <w:abstractNumId w:val="67"/>
  </w:num>
  <w:num w:numId="24">
    <w:abstractNumId w:val="28"/>
  </w:num>
  <w:num w:numId="25">
    <w:abstractNumId w:val="57"/>
  </w:num>
  <w:num w:numId="26">
    <w:abstractNumId w:val="39"/>
  </w:num>
  <w:num w:numId="27">
    <w:abstractNumId w:val="53"/>
  </w:num>
  <w:num w:numId="28">
    <w:abstractNumId w:val="55"/>
  </w:num>
  <w:num w:numId="29">
    <w:abstractNumId w:val="18"/>
  </w:num>
  <w:num w:numId="30">
    <w:abstractNumId w:val="35"/>
  </w:num>
  <w:num w:numId="31">
    <w:abstractNumId w:val="92"/>
  </w:num>
  <w:num w:numId="32">
    <w:abstractNumId w:val="89"/>
  </w:num>
  <w:num w:numId="33">
    <w:abstractNumId w:val="24"/>
  </w:num>
  <w:num w:numId="34">
    <w:abstractNumId w:val="51"/>
  </w:num>
  <w:num w:numId="35">
    <w:abstractNumId w:val="82"/>
  </w:num>
  <w:num w:numId="36">
    <w:abstractNumId w:val="66"/>
  </w:num>
  <w:num w:numId="37">
    <w:abstractNumId w:val="80"/>
  </w:num>
  <w:num w:numId="38">
    <w:abstractNumId w:val="41"/>
  </w:num>
  <w:num w:numId="39">
    <w:abstractNumId w:val="56"/>
  </w:num>
  <w:num w:numId="40">
    <w:abstractNumId w:val="15"/>
  </w:num>
  <w:num w:numId="41">
    <w:abstractNumId w:val="64"/>
  </w:num>
  <w:num w:numId="42">
    <w:abstractNumId w:val="42"/>
  </w:num>
  <w:num w:numId="43">
    <w:abstractNumId w:val="48"/>
  </w:num>
  <w:num w:numId="44">
    <w:abstractNumId w:val="34"/>
  </w:num>
  <w:num w:numId="45">
    <w:abstractNumId w:val="25"/>
  </w:num>
  <w:num w:numId="46">
    <w:abstractNumId w:val="44"/>
  </w:num>
  <w:num w:numId="47">
    <w:abstractNumId w:val="94"/>
  </w:num>
  <w:num w:numId="48">
    <w:abstractNumId w:val="59"/>
  </w:num>
  <w:num w:numId="49">
    <w:abstractNumId w:val="74"/>
  </w:num>
  <w:num w:numId="50">
    <w:abstractNumId w:val="87"/>
  </w:num>
  <w:num w:numId="51">
    <w:abstractNumId w:val="84"/>
  </w:num>
  <w:num w:numId="52">
    <w:abstractNumId w:val="33"/>
  </w:num>
  <w:num w:numId="53">
    <w:abstractNumId w:val="83"/>
  </w:num>
  <w:num w:numId="54">
    <w:abstractNumId w:val="70"/>
  </w:num>
  <w:num w:numId="55">
    <w:abstractNumId w:val="19"/>
  </w:num>
  <w:num w:numId="56">
    <w:abstractNumId w:val="86"/>
  </w:num>
  <w:num w:numId="57">
    <w:abstractNumId w:val="17"/>
  </w:num>
  <w:num w:numId="58">
    <w:abstractNumId w:val="16"/>
  </w:num>
  <w:num w:numId="59">
    <w:abstractNumId w:val="63"/>
  </w:num>
  <w:num w:numId="60">
    <w:abstractNumId w:val="26"/>
  </w:num>
  <w:num w:numId="61">
    <w:abstractNumId w:val="45"/>
  </w:num>
  <w:num w:numId="62">
    <w:abstractNumId w:val="61"/>
  </w:num>
  <w:num w:numId="63">
    <w:abstractNumId w:val="54"/>
  </w:num>
  <w:num w:numId="64">
    <w:abstractNumId w:val="91"/>
  </w:num>
  <w:num w:numId="65">
    <w:abstractNumId w:val="22"/>
  </w:num>
  <w:num w:numId="66">
    <w:abstractNumId w:val="95"/>
  </w:num>
  <w:num w:numId="67">
    <w:abstractNumId w:val="14"/>
  </w:num>
  <w:num w:numId="68">
    <w:abstractNumId w:val="10"/>
  </w:num>
  <w:num w:numId="69">
    <w:abstractNumId w:val="29"/>
  </w:num>
  <w:num w:numId="70">
    <w:abstractNumId w:val="27"/>
  </w:num>
  <w:num w:numId="71">
    <w:abstractNumId w:val="47"/>
  </w:num>
  <w:num w:numId="72">
    <w:abstractNumId w:val="75"/>
  </w:num>
  <w:num w:numId="73">
    <w:abstractNumId w:val="73"/>
  </w:num>
  <w:num w:numId="74">
    <w:abstractNumId w:val="43"/>
  </w:num>
  <w:num w:numId="75">
    <w:abstractNumId w:val="65"/>
  </w:num>
  <w:num w:numId="76">
    <w:abstractNumId w:val="23"/>
  </w:num>
  <w:num w:numId="77">
    <w:abstractNumId w:val="68"/>
  </w:num>
  <w:num w:numId="78">
    <w:abstractNumId w:val="11"/>
  </w:num>
  <w:num w:numId="79">
    <w:abstractNumId w:val="72"/>
  </w:num>
  <w:num w:numId="80">
    <w:abstractNumId w:val="20"/>
  </w:num>
  <w:num w:numId="81">
    <w:abstractNumId w:val="90"/>
  </w:num>
  <w:num w:numId="82">
    <w:abstractNumId w:val="9"/>
  </w:num>
  <w:num w:numId="83">
    <w:abstractNumId w:val="36"/>
  </w:num>
  <w:num w:numId="84">
    <w:abstractNumId w:val="21"/>
  </w:num>
  <w:num w:numId="85">
    <w:abstractNumId w:val="88"/>
  </w:num>
  <w:num w:numId="86">
    <w:abstractNumId w:val="38"/>
  </w:num>
  <w:num w:numId="87">
    <w:abstractNumId w:val="76"/>
  </w:num>
  <w:num w:numId="88">
    <w:abstractNumId w:val="46"/>
  </w:num>
  <w:num w:numId="89">
    <w:abstractNumId w:val="50"/>
  </w:num>
  <w:num w:numId="90">
    <w:abstractNumId w:val="37"/>
  </w:num>
  <w:num w:numId="91">
    <w:abstractNumId w:val="3"/>
  </w:num>
  <w:num w:numId="92">
    <w:abstractNumId w:val="1"/>
  </w:num>
  <w:num w:numId="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  <w:lvlOverride w:ilvl="0">
      <w:startOverride w:val="1"/>
    </w:lvlOverride>
  </w:num>
  <w:num w:numId="97">
    <w:abstractNumId w:val="6"/>
  </w:num>
  <w:num w:numId="98">
    <w:abstractNumId w:val="4"/>
  </w:num>
  <w:num w:numId="99">
    <w:abstractNumId w:val="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D"/>
    <w:rsid w:val="00020772"/>
    <w:rsid w:val="000459BC"/>
    <w:rsid w:val="00080AAE"/>
    <w:rsid w:val="000D0A89"/>
    <w:rsid w:val="000D0D5C"/>
    <w:rsid w:val="000D4779"/>
    <w:rsid w:val="00106A8A"/>
    <w:rsid w:val="00157DAF"/>
    <w:rsid w:val="001A5B75"/>
    <w:rsid w:val="001A7FBB"/>
    <w:rsid w:val="001C050A"/>
    <w:rsid w:val="001C63F4"/>
    <w:rsid w:val="001F1C2B"/>
    <w:rsid w:val="001F4432"/>
    <w:rsid w:val="002035D7"/>
    <w:rsid w:val="002516E3"/>
    <w:rsid w:val="00257A97"/>
    <w:rsid w:val="002B0749"/>
    <w:rsid w:val="002B703B"/>
    <w:rsid w:val="002B752A"/>
    <w:rsid w:val="00340CA7"/>
    <w:rsid w:val="003D40BE"/>
    <w:rsid w:val="003E0370"/>
    <w:rsid w:val="004367A3"/>
    <w:rsid w:val="00444464"/>
    <w:rsid w:val="00445BDB"/>
    <w:rsid w:val="00472932"/>
    <w:rsid w:val="004E7F74"/>
    <w:rsid w:val="00522443"/>
    <w:rsid w:val="00591DEA"/>
    <w:rsid w:val="00596EBA"/>
    <w:rsid w:val="005D336D"/>
    <w:rsid w:val="00612E36"/>
    <w:rsid w:val="00621A51"/>
    <w:rsid w:val="00656B67"/>
    <w:rsid w:val="00687090"/>
    <w:rsid w:val="007439AB"/>
    <w:rsid w:val="0075001F"/>
    <w:rsid w:val="00791C31"/>
    <w:rsid w:val="007A0717"/>
    <w:rsid w:val="007A5394"/>
    <w:rsid w:val="007A730F"/>
    <w:rsid w:val="007D2B29"/>
    <w:rsid w:val="007F72FE"/>
    <w:rsid w:val="00820D57"/>
    <w:rsid w:val="00872491"/>
    <w:rsid w:val="00877DB1"/>
    <w:rsid w:val="008B69F3"/>
    <w:rsid w:val="009002A2"/>
    <w:rsid w:val="00931016"/>
    <w:rsid w:val="00932D96"/>
    <w:rsid w:val="00967020"/>
    <w:rsid w:val="009B1AA4"/>
    <w:rsid w:val="00A0291C"/>
    <w:rsid w:val="00A34BC4"/>
    <w:rsid w:val="00A45430"/>
    <w:rsid w:val="00A91B20"/>
    <w:rsid w:val="00AD51DD"/>
    <w:rsid w:val="00AE48CA"/>
    <w:rsid w:val="00BB1FF5"/>
    <w:rsid w:val="00BD4909"/>
    <w:rsid w:val="00C00234"/>
    <w:rsid w:val="00C479A5"/>
    <w:rsid w:val="00C51B40"/>
    <w:rsid w:val="00C60F9C"/>
    <w:rsid w:val="00CE14DA"/>
    <w:rsid w:val="00CF02A6"/>
    <w:rsid w:val="00D03710"/>
    <w:rsid w:val="00D87AD1"/>
    <w:rsid w:val="00DC3593"/>
    <w:rsid w:val="00DC37A4"/>
    <w:rsid w:val="00E03FCD"/>
    <w:rsid w:val="00E15DA0"/>
    <w:rsid w:val="00EA424E"/>
    <w:rsid w:val="00EC1611"/>
    <w:rsid w:val="00F660C2"/>
    <w:rsid w:val="00F72D33"/>
    <w:rsid w:val="00F92D9D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5FEDAC1-2941-4D31-8617-6B03C9DB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424E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Body1">
    <w:name w:val="Body 1"/>
    <w:rsid w:val="00EA424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EA424E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4">
    <w:name w:val="Emphasis"/>
    <w:qFormat/>
    <w:rsid w:val="00EA424E"/>
    <w:rPr>
      <w:i/>
      <w:iCs/>
    </w:rPr>
  </w:style>
  <w:style w:type="paragraph" w:styleId="a5">
    <w:name w:val="No Spacing"/>
    <w:qFormat/>
    <w:rsid w:val="00AE48CA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Style4">
    <w:name w:val="Style4"/>
    <w:basedOn w:val="a"/>
    <w:rsid w:val="00AE48CA"/>
    <w:pPr>
      <w:widowControl w:val="0"/>
      <w:suppressAutoHyphens/>
      <w:autoSpaceDE w:val="0"/>
      <w:spacing w:after="0" w:line="462" w:lineRule="exact"/>
      <w:ind w:firstLine="686"/>
      <w:jc w:val="both"/>
    </w:pPr>
    <w:rPr>
      <w:rFonts w:ascii="Times New Roman" w:hAnsi="Times New Roman" w:cs="Calibri"/>
      <w:sz w:val="24"/>
      <w:szCs w:val="24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1A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FBB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1A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FBB"/>
    <w:rPr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A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3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9029-C24A-4499-8C9F-45E91855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16265</Words>
  <Characters>92713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dshi13dir</dc:creator>
  <cp:lastModifiedBy>Мака</cp:lastModifiedBy>
  <cp:revision>2</cp:revision>
  <cp:lastPrinted>2016-03-14T03:21:00Z</cp:lastPrinted>
  <dcterms:created xsi:type="dcterms:W3CDTF">2016-06-14T14:18:00Z</dcterms:created>
  <dcterms:modified xsi:type="dcterms:W3CDTF">2016-06-14T14:18:00Z</dcterms:modified>
</cp:coreProperties>
</file>